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A" w:rsidRDefault="002C35EA" w:rsidP="002C35EA">
      <w:pPr>
        <w:pStyle w:val="af6"/>
        <w:ind w:left="4956" w:firstLine="708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</w:pPr>
    </w:p>
    <w:p w:rsidR="002C35EA" w:rsidRDefault="002C35EA" w:rsidP="002C35EA">
      <w:pPr>
        <w:jc w:val="center"/>
        <w:rPr>
          <w:b/>
        </w:rPr>
      </w:pPr>
    </w:p>
    <w:p w:rsidR="002C35EA" w:rsidRDefault="002C35EA" w:rsidP="002C3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2C35EA" w:rsidRDefault="002C35EA" w:rsidP="002C3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 по делам семьи  и демографической политике при Правительстве Удмуртской Республики</w:t>
      </w:r>
    </w:p>
    <w:p w:rsidR="002C35EA" w:rsidRDefault="002C35EA" w:rsidP="002C3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органами местного самоуправления </w:t>
      </w:r>
    </w:p>
    <w:p w:rsidR="002C35EA" w:rsidRDefault="002C35EA" w:rsidP="002C3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2C35EA" w:rsidRDefault="002C35EA" w:rsidP="002C3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совершение сделок </w:t>
      </w:r>
    </w:p>
    <w:p w:rsidR="002C35EA" w:rsidRDefault="002C35EA" w:rsidP="002C35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имуществом несовершеннолетних»</w:t>
      </w:r>
    </w:p>
    <w:p w:rsidR="002C35EA" w:rsidRDefault="002C35EA" w:rsidP="002C35EA">
      <w:pPr>
        <w:jc w:val="center"/>
        <w:rPr>
          <w:sz w:val="28"/>
          <w:szCs w:val="28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b/>
          <w:sz w:val="32"/>
          <w:szCs w:val="32"/>
        </w:rPr>
      </w:pPr>
    </w:p>
    <w:p w:rsidR="002C35EA" w:rsidRDefault="002C35EA" w:rsidP="002C3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Ижевск, </w:t>
      </w:r>
    </w:p>
    <w:p w:rsidR="002C35EA" w:rsidRDefault="002C35EA" w:rsidP="002C35EA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2C35EA" w:rsidRDefault="002C35EA" w:rsidP="002C35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</w:p>
    <w:p w:rsidR="002C35EA" w:rsidRDefault="002C35EA" w:rsidP="002C35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af6"/>
        <w:jc w:val="both"/>
        <w:rPr>
          <w:rFonts w:ascii="Times New Roman" w:hAnsi="Times New Roman" w:cs="Times New Roman"/>
          <w:sz w:val="26"/>
          <w:szCs w:val="24"/>
        </w:rPr>
      </w:pPr>
    </w:p>
    <w:p w:rsidR="002C35EA" w:rsidRDefault="002C35EA" w:rsidP="002C35EA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     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          Общие положения                                                                 стр. 3</w:t>
      </w:r>
    </w:p>
    <w:p w:rsidR="002C35EA" w:rsidRDefault="002C35EA" w:rsidP="002C35EA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1"/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Раздел        </w:t>
      </w:r>
      <w:r>
        <w:rPr>
          <w:rFonts w:ascii="Times New Roman" w:hAnsi="Times New Roman"/>
          <w:b w:val="0"/>
          <w:sz w:val="26"/>
          <w:lang w:val="en-US"/>
        </w:rPr>
        <w:t>II</w:t>
      </w:r>
      <w:r>
        <w:rPr>
          <w:rFonts w:ascii="Times New Roman" w:hAnsi="Times New Roman"/>
          <w:b w:val="0"/>
          <w:sz w:val="26"/>
        </w:rPr>
        <w:t>.         Стандарт предоставления государственной услуги           стр. 7</w:t>
      </w:r>
    </w:p>
    <w:p w:rsidR="002C35EA" w:rsidRDefault="002C35EA" w:rsidP="002C35EA"/>
    <w:p w:rsidR="002C35EA" w:rsidRDefault="002C35EA" w:rsidP="002C35EA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     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       </w:t>
      </w:r>
      <w:r>
        <w:rPr>
          <w:rFonts w:ascii="Times New Roman" w:hAnsi="Times New Roman"/>
          <w:sz w:val="26"/>
          <w:szCs w:val="26"/>
        </w:rPr>
        <w:t xml:space="preserve"> Состав, последовательность и сроки </w:t>
      </w:r>
    </w:p>
    <w:p w:rsidR="002C35EA" w:rsidRDefault="002C35EA" w:rsidP="002C35EA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выполнения административных процедур,</w:t>
      </w:r>
    </w:p>
    <w:p w:rsidR="002C35EA" w:rsidRDefault="002C35EA" w:rsidP="002C35EA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требования к порядку их выполнения, в том числе</w:t>
      </w:r>
    </w:p>
    <w:p w:rsidR="002C35EA" w:rsidRDefault="002C35EA" w:rsidP="002C35EA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особенности выполнения административных </w:t>
      </w:r>
    </w:p>
    <w:p w:rsidR="002C35EA" w:rsidRDefault="002C35EA" w:rsidP="002C35EA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процедур в электронной форме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стр. 17</w:t>
      </w:r>
    </w:p>
    <w:p w:rsidR="002C35EA" w:rsidRDefault="002C35EA" w:rsidP="002C35EA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ConsPlusNormal"/>
        <w:widowControl/>
        <w:tabs>
          <w:tab w:val="left" w:pos="156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      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      Формы контроля  за исполнением </w:t>
      </w:r>
    </w:p>
    <w:p w:rsidR="002C35EA" w:rsidRDefault="002C35EA" w:rsidP="002C35EA">
      <w:pPr>
        <w:pStyle w:val="ConsPlusNormal"/>
        <w:widowControl/>
        <w:tabs>
          <w:tab w:val="left" w:pos="156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Административного</w:t>
      </w:r>
      <w:r>
        <w:rPr>
          <w:rFonts w:ascii="Times New Roman" w:hAnsi="Times New Roman" w:cs="Times New Roman"/>
          <w:sz w:val="26"/>
          <w:szCs w:val="26"/>
        </w:rPr>
        <w:tab/>
        <w:t>регламента                                 стр. 21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      </w:t>
      </w:r>
      <w:r>
        <w:rPr>
          <w:rFonts w:ascii="Times New Roman" w:hAnsi="Times New Roman"/>
          <w:sz w:val="26"/>
          <w:lang w:val="en-US"/>
        </w:rPr>
        <w:t>V</w:t>
      </w:r>
      <w:r>
        <w:rPr>
          <w:rFonts w:ascii="Times New Roman" w:hAnsi="Times New Roman"/>
          <w:sz w:val="26"/>
        </w:rPr>
        <w:t xml:space="preserve">.         Досудебный (внесудебный) порядок обжалования 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решений и действий (бездействия) органа,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предоставляющего государственную услугу, 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а также должностных лиц, государственных 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                         служащих                                                                                 стр. 24</w:t>
      </w:r>
    </w:p>
    <w:p w:rsidR="002C35EA" w:rsidRDefault="002C35EA" w:rsidP="002C35EA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2C35EA" w:rsidRDefault="002C35EA" w:rsidP="002C35EA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2C35EA" w:rsidRDefault="002C35EA" w:rsidP="002C35EA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2C35EA" w:rsidRDefault="002C35EA" w:rsidP="002C35EA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jc w:val="center"/>
        <w:rPr>
          <w:sz w:val="32"/>
          <w:szCs w:val="32"/>
        </w:rPr>
      </w:pPr>
    </w:p>
    <w:p w:rsidR="002C35EA" w:rsidRDefault="002C35EA" w:rsidP="002C35EA">
      <w:pPr>
        <w:pStyle w:val="af6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C35EA" w:rsidRDefault="002C35EA" w:rsidP="002C35EA">
      <w:pPr>
        <w:pStyle w:val="12"/>
        <w:ind w:left="57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приказом Комитета по делам семьи и демографической политике при Правительстве Удмуртской Республики </w:t>
      </w:r>
    </w:p>
    <w:p w:rsidR="002C35EA" w:rsidRDefault="002C35EA" w:rsidP="002C35EA">
      <w:pPr>
        <w:pStyle w:val="12"/>
        <w:ind w:left="57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от « 19 » апреля 2013г. № 01-02/27</w:t>
      </w:r>
    </w:p>
    <w:p w:rsidR="002C35EA" w:rsidRDefault="002C35EA" w:rsidP="002C35EA">
      <w:pPr>
        <w:pStyle w:val="af6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af6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 по делам семьи и демографической политике при Правительстве Удмуртской Республики по предоставлению государственной услуги</w:t>
      </w: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совершение сделок </w:t>
      </w: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имуществом несовершеннолетних»</w:t>
      </w:r>
    </w:p>
    <w:p w:rsidR="002C35EA" w:rsidRDefault="002C35EA" w:rsidP="002C35EA">
      <w:pPr>
        <w:jc w:val="center"/>
        <w:rPr>
          <w:b/>
          <w:bCs/>
        </w:rPr>
      </w:pPr>
    </w:p>
    <w:p w:rsidR="002C35EA" w:rsidRDefault="002C35EA" w:rsidP="002C3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C35EA" w:rsidRDefault="002C35EA" w:rsidP="002C35EA">
      <w:pPr>
        <w:jc w:val="center"/>
        <w:rPr>
          <w:b/>
          <w:sz w:val="28"/>
          <w:szCs w:val="28"/>
        </w:rPr>
      </w:pP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:rsidR="002C35EA" w:rsidRDefault="002C35EA" w:rsidP="002C35EA">
      <w:pPr>
        <w:jc w:val="center"/>
        <w:rPr>
          <w:b/>
        </w:rPr>
      </w:pP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Комитета по делам семьи и демографической политике при Правительстве Удмуртской Республики по  предоставлению органами местного самоуправления государственной услуги «Выдача разрешения на совершение сделок с имуществом несовершеннолетних» (далее соответственно – Административный регламент, государственная услуга) разработан в целях повышения качества предоставления и доступности государственной услуги, устанавливает сроки и последовательность действий (административных процедур) органов местного самоуправления в Удмуртской Республике, осуществляющих переданные государственные полномочия по выдаче предварительного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совершение сделок с имуществом несовершеннолетних  в соответствии с Законом Удмуртской Республики от 17 марта 2008 года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совершеннолетних».</w:t>
      </w:r>
    </w:p>
    <w:p w:rsidR="002C35EA" w:rsidRDefault="002C35EA" w:rsidP="002C35EA">
      <w:pPr>
        <w:jc w:val="center"/>
        <w:rPr>
          <w:b/>
        </w:rPr>
      </w:pPr>
    </w:p>
    <w:p w:rsidR="002C35EA" w:rsidRDefault="002C35EA" w:rsidP="002C35EA">
      <w:pPr>
        <w:pStyle w:val="12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и (или) законодательством Удмуртской Республики, либо в силу наделения их заявителями в порядке, установленном законодательством Российской Федерации и (или) законодательством Удмуртской Республики, правом выступать от их имени при взаимодействии с соответствующими органами государственной власти, органами местного самоуправления и иными организациями при предоставлении государственной услуги</w:t>
      </w: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pStyle w:val="af4"/>
        <w:spacing w:before="0"/>
        <w:ind w:firstLine="720"/>
        <w:rPr>
          <w:bCs/>
        </w:rPr>
      </w:pPr>
      <w:r>
        <w:t>2.</w:t>
      </w:r>
      <w:r>
        <w:rPr>
          <w:bCs/>
        </w:rPr>
        <w:t xml:space="preserve"> Заявителями государственной услуги являются: </w:t>
      </w:r>
    </w:p>
    <w:p w:rsidR="002C35EA" w:rsidRDefault="002C35EA" w:rsidP="002C35EA">
      <w:pPr>
        <w:pStyle w:val="af4"/>
        <w:spacing w:before="0"/>
        <w:ind w:firstLine="567"/>
      </w:pPr>
      <w:r>
        <w:rPr>
          <w:bCs/>
        </w:rPr>
        <w:t>законные представители несовершеннолетнего, не достигшего  возраста  14 лет – родитель (оба родителя), усыновитель (оба усыновителя), опекун;</w:t>
      </w:r>
      <w:r>
        <w:t xml:space="preserve"> </w:t>
      </w:r>
    </w:p>
    <w:p w:rsidR="002C35EA" w:rsidRDefault="002C35EA" w:rsidP="002C3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 ребенок в возрасте от 14 до 18 лет, действующий с согласия законных представителей (законного представителя) на совершение сделки с имуществом несовершеннолетнего;</w:t>
      </w:r>
    </w:p>
    <w:p w:rsidR="002C35EA" w:rsidRDefault="002C35EA" w:rsidP="002C3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предусмотренные законодательством законные представители несовершеннолетнего.</w:t>
      </w:r>
    </w:p>
    <w:p w:rsidR="002C35EA" w:rsidRDefault="002C35EA" w:rsidP="002C35EA">
      <w:pPr>
        <w:ind w:firstLine="567"/>
        <w:jc w:val="both"/>
      </w:pP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информирования о предоставлении государственной услуги</w:t>
      </w:r>
    </w:p>
    <w:p w:rsidR="002C35EA" w:rsidRDefault="002C35EA" w:rsidP="002C35EA">
      <w:pPr>
        <w:pStyle w:val="1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о предоставлении государственной услуги можно получить в Комитете по делам семьи и демографической политике при Правительстве Удмуртской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(далее - Комитет) по адресу: 426056, Удмуртская Республика, г. Ижевск, ул. Ломоносова, 5, в отделе опеки и попечительства в отношении детей-сирот и детей, оставшихся без попечения родителей (кабинет №101) или по телефону (3412) 79-10-14.</w:t>
      </w:r>
    </w:p>
    <w:p w:rsidR="002C35EA" w:rsidRDefault="002C35EA" w:rsidP="002C35E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Информацию о предоставлении государственной услуги можно также получить в структурных подразделениях Администраций муниципальных районов (городских округов) в Удмуртской Республике, осуществляющих функции по опеке и попечительству в отношении несовершеннолетних (далее – органы опеки и попечительства) (приложение 1 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 в многофункциональных центрах предоставления государственных и муниципальных услуг (далее – МФЦ), с которыми орган, предоставляющий государственную услугу, заключил соглашение о взаимодействии.</w:t>
      </w:r>
    </w:p>
    <w:p w:rsidR="002C35EA" w:rsidRDefault="002C35EA" w:rsidP="002C35E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по телефону (3412) 600-000 (региональный центр телефонного обслуживания граждан), по телефонам для справок (консультаций), посредством электронной почты органов опеки и попечительства (приложение 1 к Административному регламенту) и Комитета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semya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izhevsk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а также: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Комитета в информационно-телекоммуникационной сети «Интернет» по адресу: http:// </w:t>
      </w:r>
      <w:hyperlink r:id="rId7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semya</w:t>
        </w:r>
        <w:r>
          <w:rPr>
            <w:rStyle w:val="a3"/>
            <w:sz w:val="28"/>
            <w:szCs w:val="28"/>
          </w:rPr>
          <w:t>.udm</w:t>
        </w:r>
        <w:r>
          <w:rPr>
            <w:rStyle w:val="a3"/>
            <w:sz w:val="28"/>
            <w:szCs w:val="28"/>
            <w:lang w:val="en-US"/>
          </w:rPr>
          <w:t>urt</w:t>
        </w:r>
        <w:r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>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федеральной государственной информационной системы «Единый портал государственных и муниципальных услуг (функций)» по электронному адресу в информационно-телекоммуникационной сети «Интернет»: </w:t>
      </w:r>
      <w:hyperlink r:id="rId8" w:history="1">
        <w:r>
          <w:rPr>
            <w:rStyle w:val="a3"/>
            <w:sz w:val="28"/>
            <w:szCs w:val="28"/>
          </w:rPr>
          <w:t>http://www.gosuslugi.ru;</w:t>
        </w:r>
      </w:hyperlink>
    </w:p>
    <w:p w:rsidR="002C35EA" w:rsidRDefault="002C35EA" w:rsidP="002C35EA">
      <w:pPr>
        <w:ind w:firstLine="709"/>
        <w:jc w:val="both"/>
        <w:rPr>
          <w:rStyle w:val="a3"/>
        </w:rPr>
      </w:pPr>
      <w:r>
        <w:rPr>
          <w:sz w:val="28"/>
          <w:szCs w:val="28"/>
        </w:rPr>
        <w:t xml:space="preserve">на сайте государственной информационной системы Удмуртской Республики «Портал государственных и муниципальных услуг (функций)»  по электронному адресу в информационно-телекоммуникационной сети «Интернет»: </w:t>
      </w:r>
      <w:hyperlink r:id="rId9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.mfc18.ru;</w:t>
        </w:r>
      </w:hyperlink>
    </w:p>
    <w:p w:rsidR="002C35EA" w:rsidRDefault="002C35EA" w:rsidP="002C35EA">
      <w:pPr>
        <w:pStyle w:val="12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заявителей;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информационных материалах (брошюрах, буклетах и так далее), которые должны находиться в общедоступных местах в информационных залах обслуживания и иных местах предоставления государственной услуги.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информационно-телекоммуникационной сети «Интернет», на сайтах Комитета, органов опеки и попечительства и на информационных стендах в помещениях, предназначенных для приема заявителей, размещается следующая информация: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опеки и попечительства, их почтовые адреса, адреса электронной почты, номера телефонов и графики работы, а также информация о МФЦ;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порядок предоставления государственной услуги;</w:t>
      </w:r>
    </w:p>
    <w:p w:rsidR="002C35EA" w:rsidRDefault="002C35EA" w:rsidP="002C3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(полная версия размещается на официальном сайте Комитета в информационно-телекоммуникационной сети «Интернет» по адресу: </w:t>
      </w:r>
      <w:hyperlink r:id="rId10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semya</w:t>
        </w:r>
        <w:r>
          <w:rPr>
            <w:rStyle w:val="a3"/>
            <w:sz w:val="28"/>
            <w:szCs w:val="28"/>
          </w:rPr>
          <w:t>.udm</w:t>
        </w:r>
        <w:r>
          <w:rPr>
            <w:rStyle w:val="a3"/>
            <w:sz w:val="28"/>
            <w:szCs w:val="28"/>
            <w:lang w:val="en-US"/>
          </w:rPr>
          <w:t>urt</w:t>
        </w:r>
        <w:r>
          <w:rPr>
            <w:rStyle w:val="a3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официальных сайтах муниципальных районов (городских округов) в Удмуртской Республике, указанных в приложении 1 Административного регламента; извлечения из текста Административного регламента, включая формы документов, размещаются на информационных стендах в органах опеки и попечительства);</w:t>
      </w:r>
    </w:p>
    <w:p w:rsidR="002C35EA" w:rsidRDefault="002C35EA" w:rsidP="002C35EA">
      <w:pPr>
        <w:pStyle w:val="12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государственной услуги;   </w:t>
      </w:r>
    </w:p>
    <w:p w:rsidR="002C35EA" w:rsidRDefault="002C35EA" w:rsidP="002C35EA">
      <w:pPr>
        <w:pStyle w:val="12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отказа в предоставлении государственной услуги;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информирования о ходе предоставления государственной услуги;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(справок) по вопросам предоставления государственной услуги;</w:t>
      </w:r>
    </w:p>
    <w:p w:rsidR="002C35EA" w:rsidRDefault="002C35EA" w:rsidP="002C35EA">
      <w:pPr>
        <w:pStyle w:val="12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Тексты информационных материалов печатаются удобным для чтения шрифтом (размер шрифта не менее № 18), без исправлений, наиболее важные места выделяются другим шрифтом. В случае оформления информационных материалов в виде брошюр размер шрифта может быть снижен до № 8.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графике работы органов опеки и попечительства должны содержаться на официальных сайтах муниципальных районов, городских округов в Удмуртской Республике (приложение 1 к Административному регламенту).  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Информирование заявителей при личном обращении осуществляется в Комитете с понедельника по пятницу с 10 до 16 часов, в органах опеки и попечительства - в соответствии с их графиком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(приложение 1 к Административному регламенту) в течение всего срока предоставления государственной услуги.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для получения информации о предоставлении государственной услуги при личном обращении заявителя не должно превышать 15 минут.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Информирование осуществляется по следующим вопросам: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графике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органа опеки и попечительства;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размещения на официальном сайте информации о предоставлении государственной услуги;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разъяснению установленного порядка предоставления государственной  услуги; 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документам, предъявляемым для предоставления государственной услуги;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государственной услуги;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причинах отказа в предоставлении государственной услуги;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текущей административной процедуре государственной услуги;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устном обращении заявителя должностное лицо органа опеки и попечительства, осуществляющее информирование, разъясняет право на предоставление государственной услуги, порядок предоставления государственной услуги, знакомит с перечнем документов, необходимых для предоставления государственной услуги, отвечает на интересующие вопросы. В случае если для подготовки ответа требуется продолжительное время, должностное лицо может предложить заявителю обратиться за необходимой информацией в письменном виде, либо назначить другое удобное для заявителя время для личного приема. 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Информирование осуществляется по телефонам, указанным в приложении 1 к Административному регламенту, в соответствии с графиком работы органов опеки и попечительства.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телефонный звонок должностное лицо органа опеки и попечительства, осуществляющее информирование, сняв трубку, должно назвать наименование органа, фамилию, имя, отчество и занимаемую должность.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другой телефонный аппарат. В конце разговора должностное лицо должно кратко подвести итоги и перечислить меры, которые надо принять (кто именно, когда и что должен сделать).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то должностное лицо органа опеки и попечительства, осуществляющее информирование, предлагает заявителю один из трех вариантов дальнейших действий: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информирования;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информацию в двухдневный срок по контактному телефону, указанному заявителем.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телефонного разговора не должно превышать 15 минут.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письменном обращении ответ направляется заявителю в течение 7 дней со дня регистрации письменного обращения. В случае если подготовка ответа требует направления запросов в  другие органы  и организации, либо дополнительных консультаций, по решению руководителя органа опеки  и попечительства срок рассмотрения письменного обращения может быть продлен не более чем на 7 дней. Если подготовка ответа в течение 7 дней со дня регистрации обращения невозможна, поскольку требуется дополнительное консультирование, направление запросов в другие органы  и организации, то заявителю государственной услуги направляется промежуточный ответ с описанием действий, совершаемых по его обращению.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Публичное информирование (устное, письменное) осуществляется с привлечением средств массовой информации – печатных изданий, радио, телевидения, информационно-телекоммуникационной сети «Интернет», оформления информационных стендов, а также путем проведения встреч с населением.</w:t>
      </w:r>
    </w:p>
    <w:p w:rsidR="002C35EA" w:rsidRDefault="002C35EA" w:rsidP="002C35EA">
      <w:pPr>
        <w:jc w:val="both"/>
      </w:pPr>
    </w:p>
    <w:p w:rsidR="002C35EA" w:rsidRDefault="002C35EA" w:rsidP="002C35EA">
      <w:pPr>
        <w:jc w:val="center"/>
        <w:rPr>
          <w:b/>
          <w:sz w:val="28"/>
          <w:szCs w:val="28"/>
        </w:rPr>
      </w:pPr>
    </w:p>
    <w:p w:rsidR="002C35EA" w:rsidRDefault="002C35EA" w:rsidP="002C35EA">
      <w:pPr>
        <w:jc w:val="center"/>
        <w:rPr>
          <w:b/>
          <w:sz w:val="28"/>
          <w:szCs w:val="28"/>
        </w:rPr>
      </w:pP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государственной услуги</w:t>
      </w:r>
    </w:p>
    <w:p w:rsidR="002C35EA" w:rsidRDefault="002C35EA" w:rsidP="002C35EA">
      <w:pPr>
        <w:rPr>
          <w:b/>
          <w:sz w:val="28"/>
          <w:szCs w:val="28"/>
        </w:rPr>
      </w:pP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C35EA" w:rsidRDefault="002C35EA" w:rsidP="002C35E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Наименование государственной услуги - «Выдача разрешения на совершение сделок с имуществом несовершеннолетних».</w:t>
      </w:r>
    </w:p>
    <w:p w:rsidR="002C35EA" w:rsidRDefault="002C35EA" w:rsidP="002C35EA">
      <w:pPr>
        <w:tabs>
          <w:tab w:val="left" w:pos="709"/>
        </w:tabs>
        <w:ind w:firstLine="709"/>
        <w:jc w:val="both"/>
      </w:pP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предоставляющего государственную услугу</w:t>
      </w:r>
    </w:p>
    <w:p w:rsidR="002C35EA" w:rsidRDefault="002C35EA" w:rsidP="002C35EA">
      <w:pPr>
        <w:jc w:val="both"/>
      </w:pPr>
    </w:p>
    <w:p w:rsidR="002C35EA" w:rsidRDefault="002C35EA" w:rsidP="002C35E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Предоставление государственной услуги осуществляется  Администрациями муниципальных районов, городских округов в Удмуртской Республике.</w:t>
      </w:r>
    </w:p>
    <w:p w:rsidR="002C35EA" w:rsidRDefault="002C35EA" w:rsidP="002C35E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осуществляет текущий контроль за осуществлением органами местного самоуправления переданных государственных полномочий по выдаче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предварительного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совершение сделок с имуществом несовершеннолетних.</w:t>
      </w:r>
    </w:p>
    <w:p w:rsidR="002C35EA" w:rsidRDefault="002C35EA" w:rsidP="002C35E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органы опеки и попечительства взаимодействуют с государственными органами,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организациями, участвующими в предоставлении государственной услуги.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 опеки и попечительства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утвержденный Правительством Удмуртской Республики.</w:t>
      </w:r>
    </w:p>
    <w:p w:rsidR="002C35EA" w:rsidRDefault="002C35EA" w:rsidP="002C35EA">
      <w:pPr>
        <w:jc w:val="both"/>
      </w:pPr>
    </w:p>
    <w:p w:rsidR="002C35EA" w:rsidRDefault="002C35EA" w:rsidP="002C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государственной  услуги</w:t>
      </w:r>
    </w:p>
    <w:p w:rsidR="002C35EA" w:rsidRDefault="002C35EA" w:rsidP="002C35EA">
      <w:pPr>
        <w:jc w:val="center"/>
        <w:rPr>
          <w:sz w:val="28"/>
          <w:szCs w:val="28"/>
        </w:rPr>
      </w:pPr>
    </w:p>
    <w:p w:rsidR="002C35EA" w:rsidRDefault="002C35EA" w:rsidP="002C35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 Результатами предоставления государственной услуги  являются:</w:t>
      </w:r>
    </w:p>
    <w:p w:rsidR="002C35EA" w:rsidRDefault="002C35EA" w:rsidP="002C35EA">
      <w:pPr>
        <w:ind w:firstLine="709"/>
        <w:jc w:val="both"/>
      </w:pPr>
      <w:r>
        <w:rPr>
          <w:sz w:val="28"/>
          <w:szCs w:val="28"/>
        </w:rPr>
        <w:t>выдача предварительного разрешения на совершение сделки с имуществом несовершеннолетнего;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предварительного разрешения на совершение сделки с имуществом несовершеннолетнего.</w:t>
      </w:r>
    </w:p>
    <w:p w:rsidR="002C35EA" w:rsidRDefault="002C35EA" w:rsidP="002C35EA">
      <w:pPr>
        <w:jc w:val="both"/>
        <w:rPr>
          <w:sz w:val="28"/>
          <w:szCs w:val="28"/>
        </w:rPr>
      </w:pP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 государственной услуги</w:t>
      </w:r>
    </w:p>
    <w:p w:rsidR="002C35EA" w:rsidRDefault="002C35EA" w:rsidP="002C35EA">
      <w:pPr>
        <w:pStyle w:val="310"/>
        <w:tabs>
          <w:tab w:val="left" w:pos="840"/>
        </w:tabs>
        <w:spacing w:before="0"/>
        <w:ind w:firstLine="0"/>
        <w:rPr>
          <w:b/>
        </w:rPr>
      </w:pPr>
    </w:p>
    <w:p w:rsidR="002C35EA" w:rsidRDefault="002C35EA" w:rsidP="002C35EA">
      <w:pPr>
        <w:pStyle w:val="310"/>
        <w:tabs>
          <w:tab w:val="left" w:pos="840"/>
        </w:tabs>
        <w:spacing w:before="0"/>
        <w:ind w:firstLine="709"/>
        <w:rPr>
          <w:bCs/>
        </w:rPr>
      </w:pPr>
      <w:r>
        <w:rPr>
          <w:bCs/>
        </w:rPr>
        <w:t>19. Общий срок предоставления государственной услуги составляет 15 дней со дня подачи заявления и документов, предусмотренных Административным регламентом.</w:t>
      </w:r>
    </w:p>
    <w:p w:rsidR="002C35EA" w:rsidRDefault="002C35EA" w:rsidP="002C35E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Максимальные сроки прохождения административных процедур при предоставлении государственной услуги составляют:</w:t>
      </w:r>
    </w:p>
    <w:p w:rsidR="002C35EA" w:rsidRDefault="002C35EA" w:rsidP="002C35E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и документов для выдачи предварительного  разрешения на совершение сделки с имуществом несовершеннолетнего, их первичная проверка и регистрация –15 минут на  каждого заявителя;</w:t>
      </w:r>
    </w:p>
    <w:p w:rsidR="002C35EA" w:rsidRDefault="002C35EA" w:rsidP="002C35E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документов, направление межведомственных запросов в органы, участвующие в предоставлении государственной услуги – 7 дней;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и оформление решения о выдаче (об отказе в выдаче) предварительного разрешения на совершение сделки с имуществом несовершеннолетнего – 5 дней;</w:t>
      </w:r>
    </w:p>
    <w:p w:rsidR="002C35EA" w:rsidRDefault="002C35EA" w:rsidP="002C35E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заявителя о принятом решении и выдача (отправление) ему соответствующего документа – 2 дня.</w:t>
      </w:r>
    </w:p>
    <w:p w:rsidR="002C35EA" w:rsidRDefault="002C35EA" w:rsidP="002C35EA">
      <w:pPr>
        <w:pStyle w:val="af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12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государственной услуги</w:t>
      </w:r>
    </w:p>
    <w:p w:rsidR="002C35EA" w:rsidRDefault="002C35EA" w:rsidP="002C35EA">
      <w:pPr>
        <w:pStyle w:val="12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Предоставление государственной услуги осуществляется в соответствии с:</w:t>
      </w:r>
    </w:p>
    <w:p w:rsidR="002C35EA" w:rsidRDefault="002C35EA" w:rsidP="002C35EA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Семейным кодексом Российской Федерации;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апреля 2008 года № 48-ФЗ «Об опеке и попечительстве»; </w:t>
      </w:r>
    </w:p>
    <w:p w:rsidR="002C35EA" w:rsidRDefault="002C35EA" w:rsidP="002C35EA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  27 июля 2010 года № 210-ФЗ «Об организации предоставления государственных и муниципальных услуг»;</w:t>
      </w:r>
    </w:p>
    <w:p w:rsidR="002C35EA" w:rsidRDefault="002C35EA" w:rsidP="002C35EA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Удмуртской Республики от 17 марта 2008 года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несовершеннолетних»;</w:t>
      </w:r>
    </w:p>
    <w:p w:rsidR="002C35EA" w:rsidRDefault="002C35EA" w:rsidP="002C35EA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15 февраля 2010 года № 39 «О Комитете по делам семьи и демографической политике при Правительстве Удмуртской Республики».</w:t>
      </w:r>
    </w:p>
    <w:p w:rsidR="002C35EA" w:rsidRDefault="002C35EA" w:rsidP="002C35EA">
      <w:pPr>
        <w:ind w:firstLine="567"/>
        <w:jc w:val="both"/>
      </w:pPr>
    </w:p>
    <w:p w:rsidR="002C35EA" w:rsidRDefault="002C35EA" w:rsidP="002C35EA">
      <w:pPr>
        <w:pStyle w:val="12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услуг, необходимых и обязательных для предоставления государственной услуги,  а также  способы их получения  заявителями, в том числе в электронной форме, и порядок их представления</w:t>
      </w:r>
    </w:p>
    <w:p w:rsidR="002C35EA" w:rsidRDefault="002C35EA" w:rsidP="002C35EA">
      <w:pPr>
        <w:ind w:firstLine="567"/>
        <w:jc w:val="both"/>
      </w:pP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Для принятия органом опеки и попечительства решения о выдаче предварительного разрешения на совершение сделки с имуществом несовершеннолетнего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или  пребывания ребенка на территории соответствующего муниципального образования, либо через организации федеральной почтовой связи, либо в электронной форме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(функций)», либо через МФЦ: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формам согласно приложениям 2, 3, 4, 5, 6 к Административному регламенту в соответствии с видом сделки. В случае подачи заявления  несовершеннолетним, достигшим возраста 14 лет, необходимо согласие законного представителя (представителей), надпись о согласии и подпись которого ставится на бланке заявления несовершеннолетнего;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(заявителей);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копия р</w:t>
      </w:r>
      <w:r>
        <w:rPr>
          <w:sz w:val="28"/>
          <w:szCs w:val="28"/>
        </w:rPr>
        <w:t>аспорядительного документа об установлении опеки (попечительства) над несовершеннолетним;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по месту жительства или по месту пребывания ребенка на территории соответствующего муниципального образования;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распорядительный документ о назначении руководителя организации для детей-сирот и детей, оставшихся  без попечения родителей;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отсутствие родителей, второго родителя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одного заявителя); 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изменение фамилии, имени, отчества несовершеннолетнего, законных представителей;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брака между родителями несовершеннолетнего: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расторжении брака;</w:t>
      </w:r>
    </w:p>
    <w:p w:rsidR="002C35EA" w:rsidRDefault="002C35EA" w:rsidP="002C35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нотариально заверенное согласие родителя, проживающего отдельно от несовершеннолетнего, на совершение сделок с имуществом несовершеннолетнего, в случае невозможности личного обращения;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Дополнительно к документам, указанным  в пункте 22 Административного  регламента, необходимо представить следующие документы для выдачи предварительного разрешения на снятие денежных средств с личного счета несовершеннолетнего, открытого в кредитной организации: 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счета, открытого на имя несовершеннолетнего в кредитной организации, с которого предполагается снятие денежных средств, 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со счета, открытого на имя несовершеннолетнего в кредитной организации, с которого предполагается снятие денежных средств, с указанием суммы остатка денежных средств на лицевом счете в случае его закрытия;</w:t>
      </w:r>
    </w:p>
    <w:p w:rsidR="002C35EA" w:rsidRDefault="002C35EA" w:rsidP="002C35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свидетельство о праве наследования по закону (или по завещанию) в случае, если несовершеннолетний стал собственником денежных средств в результате вступления в наследство.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Дополнительно к документам, указанным  в пункте 22 Административного  регламента, необходимо представить следующие документы для выдачи предварительного разрешения на совершение сделки по продаже движимого имущества: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 на имущество (копия с</w:t>
      </w:r>
      <w:r>
        <w:rPr>
          <w:rFonts w:cs="Times New Roman CYR"/>
          <w:sz w:val="28"/>
          <w:szCs w:val="28"/>
        </w:rPr>
        <w:t xml:space="preserve">видетельства о регистрации транспортного средства,  копия </w:t>
      </w:r>
      <w:r>
        <w:rPr>
          <w:sz w:val="28"/>
          <w:szCs w:val="28"/>
        </w:rPr>
        <w:t>свидетельства о праве наследования по закону (или по завещанию) в случае, если несовершеннолетний стал собственником имущества в результате вступления в наследство);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счета, открытого на имя несовершеннолетнего, в кредитной организации, куда будут перечислены денежные средства, вырученные от совершения сделки.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Дополнительно к документам, указанным  в пункте 22 Административного  регламента, необходимо представить следующие документы для выдачи предварительного разрешения на совершение сделки с недвижимым имуществом: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домовой книги (для индивидуального жилого дома) на жилое помещение продаваемого и приобретаемого жилья, собственником которого является (будет являться) несовершеннолетний, в отношении которого совершается сделка;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поквартирной карточки на жилое помещение (для многоквартирного дома, управление которым осуществляют негосударственные (немуниципальные) управляющие организации) продаваемого и приобретаемого жилья, собственником которого является (будет являться) несовершеннолетний, в отношении которого совершается сделка;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финансово-лицевого счета на жилое помещение (при проживании в многоквартирном доме, управление которым осуществляют негосударственные (немуниципальные) управляющие организации) продаваемого и (или) приобретаемого жилья, собственником которого является (будет являться) несовершеннолетний, в отношении которого совершается сделка;</w:t>
      </w:r>
    </w:p>
    <w:p w:rsidR="002C35EA" w:rsidRDefault="002C35EA" w:rsidP="002C35EA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свидетельство о праве на наследство по закону (завещанию);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предварительного договора о совершении сделки купли-продажи объекта недвижимости, собственником которого будет являться несовершеннолетней, подписанный обеими сторонами, не прошедший  государственную регистрацию;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факт оплаты в соответствии с условиями  договора  долевого  участия или договора  цессии (в случае  приобретаемого жилого помещения  в строящемся  доме);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кредитной организации, подтверждающий решение о представлении гражданам ипотечного кредита (займа) на приобретение  жилого помещения, где будет выделена  доля  несовершеннолетнему;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определяющий рыночную стоимость, продаваемого и покупаемого жилья на момент обращения; 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счета, открытого на имя несовершеннолетнего в кредитной организации, куда будут перечислены денежные средства, вырученные от совершения сделки (в случае, если в результате отчуждения  объекта недвижимости, собственником которого является несовершеннолетний, на его имя не приобретается другой объект недвижимости (доля в праве собственности на  объект) или при сдаче внаем имущества несовершеннолетнего в случае заключения договора  коммерческого  найма (аренды).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Документы, запрашиваемые органом опеки и попечительства в рамках межведомственного информационного взаимодействия, которые заявитель вправе представить самостоятельно, дополнительно к документам, указанным в пунктах 22, 25 Административного  регламента: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поквартирной карточки на жилое помещение (для многоквартирного дома, управление которым осуществляют государственные (муниципальные) организации) продаваемого и приобретаемого жилья, собственником которого является (будет являться) несовершеннолетний, в отношении которого совершается сделка;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финансово-лицевого счета на жилое помещение (при проживании в многоквартирном доме, управление которым осуществляют государственные (муниципальные) организации) продаваемого и (или) приобретаемого жилья, собственником которого является (будет являться) несовершеннолетний, в отношении которого совершается сделка;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 на объект недвижимости, собственником которого является (будет являться) несовершеннолетний, в отношении которого совершается сделка (договор купли-продажи, договор купли-продажи под условием, договор мены, договор дарения, договор передачи жилого помещения в собственность, договор долевого участия в строительстве, договор цессии, свидетельство о праве на наследство и др.);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(свидетельств) о государственной регистрации права на объект недвижимости, собственником которого является (будет являться) несовершеннолетний, в отношении которого совершается сделка;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технического (кадастрового) паспортов на продаваемый и приобретаемый объект недвижимости;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 на жилое помещение с согласием собственника, где  несовершеннолетний будет проживать до сдачи строящегося  дома в эксплуатацию (в случае  приобретаемого жилого помещения  в строящемся  доме);</w:t>
      </w:r>
    </w:p>
    <w:p w:rsidR="002C35EA" w:rsidRDefault="002C35EA" w:rsidP="002C3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долевого участия в строительстве, или договора цессии в строительстве, зарегистрированного в Федеральной службе государственной регистрации, кадастра и картографии (в случае  приобретаемого жилого помещения  в строящемся  доме);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из налогового органа, подтверждающая отсутствие задолженности по оплате налога на недвижимость, собственником которого будет являться несовершеннолетний в результате  сделки;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справка, подтверждающая отсутствие задолженности по оплате коммунальных услуг за  приобретаемое жилое помещение</w:t>
      </w:r>
      <w:r>
        <w:rPr>
          <w:i/>
          <w:sz w:val="28"/>
          <w:szCs w:val="28"/>
        </w:rPr>
        <w:t>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на объект недвижимости, собственником которого является (будет являться) несовершеннолетний, в отношении которого совершается сделка.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Требования к документам, необходимым для предоставления государственной услуги: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документы должны иметь печати, подписи уполномоченных должностных лиц органов государственной власти,  органов  местного самоуправления,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подписью, в случае направления через организации федеральной почтовой связи  копии документов должны быть  нотариально заверены);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документов должны быть написаны разборчиво;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 и (если имеется) отчество физических лиц, адреса их места жительства должны быть написаны полностью;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не должны иметь подчисток, приписок, зачеркнутых слов и не оговоренных в них исправлений;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не должны быть исполнены карандашом;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 не должны иметь серьезных повреждений, наличие которых не позволяет однозначно истолковать их содержание.</w:t>
      </w:r>
    </w:p>
    <w:p w:rsidR="002C35EA" w:rsidRDefault="002C35EA" w:rsidP="002C35EA">
      <w:pPr>
        <w:tabs>
          <w:tab w:val="num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28. В соответствии с Федеральным законом от 27 июля 2010 года № 210-ФЗ «Об организации предоставления государственных и муниципальных услуг» при предоставлении государственной услуги орган опеки и попечительства не вправе требовать от заявителя:</w:t>
      </w:r>
    </w:p>
    <w:p w:rsidR="002C35EA" w:rsidRDefault="002C35EA" w:rsidP="002C35EA">
      <w:pPr>
        <w:tabs>
          <w:tab w:val="num" w:pos="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 опеки и попечительства по собственной инициативе.</w:t>
      </w:r>
    </w:p>
    <w:p w:rsidR="002C35EA" w:rsidRDefault="002C35EA" w:rsidP="002C35EA">
      <w:pPr>
        <w:ind w:left="360"/>
        <w:jc w:val="both"/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EA" w:rsidRDefault="002C35EA" w:rsidP="002C35EA">
      <w:pPr>
        <w:tabs>
          <w:tab w:val="left" w:pos="0"/>
        </w:tabs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Основаниями для отказа в приёме документов, необходимых для предоставления государственной услуги, являются:</w:t>
      </w:r>
    </w:p>
    <w:p w:rsidR="002C35EA" w:rsidRDefault="002C35EA" w:rsidP="002C35EA">
      <w:pPr>
        <w:tabs>
          <w:tab w:val="left" w:pos="0"/>
        </w:tabs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неправомочного лица;</w:t>
      </w:r>
    </w:p>
    <w:p w:rsidR="002C35EA" w:rsidRDefault="002C35EA" w:rsidP="002C35EA">
      <w:pPr>
        <w:pStyle w:val="afd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документов требованиям, указанным в пункте 27 Административного регламента;</w:t>
      </w:r>
    </w:p>
    <w:p w:rsidR="002C35EA" w:rsidRDefault="002C35EA" w:rsidP="002C35EA">
      <w:pPr>
        <w:pStyle w:val="afd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неполного перечня документов, за исключением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случае отказа в приеме заявления и документов, поданных через организации федеральной почтовой связи, орган опеки и попечительства не позднее 3 </w:t>
      </w:r>
      <w:r>
        <w:rPr>
          <w:sz w:val="28"/>
          <w:szCs w:val="28"/>
        </w:rPr>
        <w:lastRenderedPageBreak/>
        <w:t>рабочих дней со дня поступления заявления и документов направляет заявителю уведомление об отказе в приеме заявления и документов с указанием причин отказа.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приеме заявления и документов, поданных в орган опеки и попечительства заявителем путем личного обращения, должностное лицо органа опеки и попечительства в случае согласия заявителя устно доводит до сведения заявителя основания отказа в приеме заявления и документов. По просьбе заявителя должностное лицо органа опеки и попечительства выдает заявителю письменное уведомление об отказе в приеме заявления и документов в течение 3 рабочих дней со дня обращения заявителя.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приеме заявления и документов, поданных в форме электронных документов, заявителю в течение 3 рабочих дней со дня их получения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Отказ в приеме заявления и документов не препятствует повторному обращению заявителя. </w:t>
      </w:r>
    </w:p>
    <w:p w:rsidR="002C35EA" w:rsidRDefault="002C35EA" w:rsidP="002C35EA">
      <w:pPr>
        <w:ind w:firstLine="709"/>
        <w:rPr>
          <w:b/>
          <w:sz w:val="28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 (или) отказа в предоставлении государственной услуги </w:t>
      </w:r>
    </w:p>
    <w:p w:rsidR="002C35EA" w:rsidRDefault="002C35EA" w:rsidP="002C35E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Основания для приостановления предоставления государственной услуги отсутствуют.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Основаниями для отказа в предоставлении государственной услуги являются: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заявителя категориям граждан, указанным в пункте 2 Административного регламента;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документов требованиям пункта 27 Административного регламента;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 документов  с недостоверными сведениями;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факта  нарушения прав несовершеннолетнего в результате совершения сделки с имуществом несовершеннолетнего.</w:t>
      </w:r>
    </w:p>
    <w:p w:rsidR="002C35EA" w:rsidRDefault="002C35EA" w:rsidP="002C35EA">
      <w:pPr>
        <w:ind w:firstLine="709"/>
        <w:jc w:val="center"/>
      </w:pPr>
    </w:p>
    <w:p w:rsidR="002C35EA" w:rsidRDefault="002C35EA" w:rsidP="002C35EA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Удмуртской Республики</w:t>
      </w:r>
    </w:p>
    <w:p w:rsidR="002C35EA" w:rsidRDefault="002C35EA" w:rsidP="002C35EA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EA" w:rsidRDefault="002C35EA" w:rsidP="002C35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34. Государственная услуга предоставляется бесплатно.</w:t>
      </w:r>
    </w:p>
    <w:p w:rsidR="002C35EA" w:rsidRDefault="002C35EA" w:rsidP="002C35EA">
      <w:pPr>
        <w:ind w:firstLine="720"/>
        <w:rPr>
          <w:sz w:val="28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Время ожидания заявителя в очереди при подаче запроса (заявления) о предоставлении государственной услуги и при получении результата предоставления государственной услуги не может превышать 15 минут. </w:t>
      </w:r>
    </w:p>
    <w:p w:rsidR="002C35EA" w:rsidRDefault="002C35EA" w:rsidP="002C3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(заявления) заявителя о предоставлении государственной услуги </w:t>
      </w: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tabs>
          <w:tab w:val="left" w:pos="0"/>
          <w:tab w:val="left" w:pos="1134"/>
        </w:tabs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 Срок регистрации запроса (заявления) о предоставлении государственной услуги не может превышать 1 рабочий день.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right="-1" w:firstLine="720"/>
        <w:jc w:val="both"/>
        <w:rPr>
          <w:sz w:val="28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Помещения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1" w:history="1">
        <w:r>
          <w:rPr>
            <w:rStyle w:val="a3"/>
            <w:sz w:val="28"/>
            <w:szCs w:val="28"/>
          </w:rPr>
          <w:t>СанПиН 2.2.2/2.4.1340-03</w:t>
        </w:r>
      </w:hyperlink>
      <w:r>
        <w:rPr>
          <w:sz w:val="28"/>
          <w:szCs w:val="28"/>
        </w:rPr>
        <w:t>».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Помещения органов опеки и попечительства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2C35EA" w:rsidRDefault="002C35EA" w:rsidP="002C35EA">
      <w:pPr>
        <w:tabs>
          <w:tab w:val="left" w:pos="0"/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Вход в здание, где предоставляется государственная услуга, оборудуется информационной табличкой (вывеской), содержащей наименование органа местного самоуправления, пандусом для комфортного передвижения инвалидов, прилегающая  территория - местами для парковки транспортных средств заявителей;</w:t>
      </w:r>
    </w:p>
    <w:p w:rsidR="002C35EA" w:rsidRDefault="002C35EA" w:rsidP="002C35EA">
      <w:pPr>
        <w:tabs>
          <w:tab w:val="left" w:pos="0"/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В целях обеспечения возможности доступа инвалидов и маломобильных групп населения места предоставления государственной услуги должны:</w:t>
      </w:r>
    </w:p>
    <w:p w:rsidR="002C35EA" w:rsidRDefault="002C35EA" w:rsidP="002C35EA">
      <w:pPr>
        <w:tabs>
          <w:tab w:val="left" w:pos="0"/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размещаться преимущественно на первом этаже либо оборудоваться лифтами, соответствующими требованиям доступности для инвалидов и других маломобильных групп населения;</w:t>
      </w:r>
    </w:p>
    <w:p w:rsidR="002C35EA" w:rsidRDefault="002C35EA" w:rsidP="002C35EA">
      <w:pPr>
        <w:tabs>
          <w:tab w:val="left" w:pos="0"/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оборудоваться туалетами для инвалидов.</w:t>
      </w:r>
    </w:p>
    <w:p w:rsidR="002C35EA" w:rsidRDefault="002C35EA" w:rsidP="002C35EA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Приём граждан в органах опеки и попечительства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приёма граждан. </w:t>
      </w:r>
    </w:p>
    <w:p w:rsidR="002C35EA" w:rsidRDefault="002C35EA" w:rsidP="002C35EA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Места для ожидания должны соответствовать комфортным условиям для граждан и оптимальным условиям работы должностных лиц органов опеки и попечительства.</w:t>
      </w:r>
    </w:p>
    <w:p w:rsidR="002C35EA" w:rsidRDefault="002C35EA" w:rsidP="002C35EA">
      <w:pPr>
        <w:pStyle w:val="afd"/>
        <w:tabs>
          <w:tab w:val="left" w:pos="142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C35EA" w:rsidRDefault="002C35EA" w:rsidP="002C35EA">
      <w:pPr>
        <w:pStyle w:val="afd"/>
        <w:tabs>
          <w:tab w:val="left" w:pos="142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для ожидания на видном месте располагаются схемы размещения средств пожаротушения и путей эвакуации посетителей и должностных лиц органов опеки и попечительства. </w:t>
      </w:r>
    </w:p>
    <w:p w:rsidR="002C35EA" w:rsidRDefault="002C35EA" w:rsidP="002C35EA">
      <w:pPr>
        <w:pStyle w:val="afd"/>
        <w:tabs>
          <w:tab w:val="left" w:pos="142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комфортных условий ожидания на столах (стойках) для письма  размещаются газеты, журналы, печатная продукция (брошюры, буклеты) по вопросам предоставления государственной услуги. 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оборудуются:</w:t>
      </w:r>
    </w:p>
    <w:p w:rsidR="002C35EA" w:rsidRDefault="002C35EA" w:rsidP="002C35EA">
      <w:pPr>
        <w:tabs>
          <w:tab w:val="left" w:pos="142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2C35EA" w:rsidRDefault="002C35EA" w:rsidP="002C35EA">
      <w:pPr>
        <w:tabs>
          <w:tab w:val="left" w:pos="142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стульями, столами (стойками), бланками заявлений и письменными принадлежностями.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На информационных стендах в органах опеки и попечительства размещаются следующие материалы:</w:t>
      </w:r>
    </w:p>
    <w:p w:rsidR="002C35EA" w:rsidRDefault="002C35EA" w:rsidP="002C35E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2C35EA" w:rsidRDefault="002C35EA" w:rsidP="002C35E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государственной услуги;</w:t>
      </w:r>
    </w:p>
    <w:p w:rsidR="002C35EA" w:rsidRDefault="002C35EA" w:rsidP="002C35E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о предоставлении государственной услуги;</w:t>
      </w:r>
    </w:p>
    <w:p w:rsidR="002C35EA" w:rsidRDefault="002C35EA" w:rsidP="002C35EA">
      <w:pPr>
        <w:tabs>
          <w:tab w:val="left" w:pos="0"/>
          <w:tab w:val="left" w:pos="993"/>
          <w:tab w:val="left" w:pos="1134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адрес электронной почты.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2C35EA" w:rsidRDefault="002C35EA" w:rsidP="002C35EA">
      <w:pPr>
        <w:tabs>
          <w:tab w:val="left" w:pos="142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C35EA" w:rsidRDefault="002C35EA" w:rsidP="002C35EA">
      <w:pPr>
        <w:tabs>
          <w:tab w:val="left" w:pos="0"/>
          <w:tab w:val="left" w:pos="720"/>
        </w:tabs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46. Кабинеты для приёма граждан оборудуются информационными табличками с указанием номера кабинета, фамилии, имени и отчества должностного лица органа опеки и попечительства, дней и часов приёма, времени перерыва на обед, технического перерыва.</w:t>
      </w:r>
    </w:p>
    <w:p w:rsidR="002C35EA" w:rsidRDefault="002C35EA" w:rsidP="002C35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Места для приёма граждан оборудуются стульями и столами для возможности оформления документов.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Приём граждан должен производиться должностным лицом органа опеки и попечительства в порядке общей очереди либо по предварительной записи.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Рабочее место должностного лица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При организации рабочих мест должностных лиц органов опеки и попечительства предусматривается возможность свободного входа и выхода из помещения.</w:t>
      </w: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Гражданам предоставляется возможность осуществить предварительную запись на приём по телефону.</w:t>
      </w:r>
    </w:p>
    <w:p w:rsidR="002C35EA" w:rsidRDefault="002C35EA" w:rsidP="002C35EA">
      <w:pPr>
        <w:pStyle w:val="afd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предварительной записи гражданину предлагается сообщить должностному лицу органа опеки и попечительства желаемое время приёма. </w:t>
      </w:r>
    </w:p>
    <w:p w:rsidR="002C35EA" w:rsidRDefault="002C35EA" w:rsidP="002C35EA">
      <w:pPr>
        <w:pStyle w:val="afd"/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времени приёма по телефону должностное лицо обязано назначить время на основании графика уже запланированного времени приёма граждан и времени, удобного гражданину.</w:t>
      </w:r>
    </w:p>
    <w:p w:rsidR="002C35EA" w:rsidRDefault="002C35EA" w:rsidP="002C35EA">
      <w:pPr>
        <w:ind w:firstLine="720"/>
        <w:jc w:val="center"/>
        <w:rPr>
          <w:b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tabs>
          <w:tab w:val="left" w:pos="0"/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Показателями доступности и качества предоставления государственной услуги являются: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заявителей о месте нахождения и графике работы органов опеки и попечительства;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заявителей о порядке предоставления государственной услуги;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приёма заявителей в органах опеки и попечительства;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 качество рассмотрения документов, представленных заявителем;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своевременность принятия решения о предоставлении (об отказе в предоставлении) государственной услуги;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 взаимодействий заявителя с должностными лицами при предоставлении государственной услуги и их продолжительности;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государственной услуги в МФЦ при условии заключения соответствующих соглашений;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2C35EA" w:rsidRDefault="002C35EA" w:rsidP="002C35EA">
      <w:pPr>
        <w:ind w:firstLine="720"/>
        <w:jc w:val="both"/>
      </w:pPr>
    </w:p>
    <w:p w:rsidR="002C35EA" w:rsidRDefault="002C35EA" w:rsidP="002C35EA">
      <w:pPr>
        <w:pStyle w:val="12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2C35EA" w:rsidRDefault="002C35EA" w:rsidP="002C35EA">
      <w:pPr>
        <w:autoSpaceDE w:val="0"/>
        <w:jc w:val="center"/>
        <w:rPr>
          <w:sz w:val="28"/>
          <w:szCs w:val="28"/>
        </w:rPr>
      </w:pPr>
    </w:p>
    <w:p w:rsidR="002C35EA" w:rsidRDefault="002C35EA" w:rsidP="002C35E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53. Предоставление государственной услуги в многофункциональных центрах предоставления государственных и муниципальных услуг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 предоставлении государственной услуги.</w:t>
      </w:r>
    </w:p>
    <w:p w:rsidR="002C35EA" w:rsidRDefault="002C35EA" w:rsidP="002C35E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54. Сбор полного комплекта документов, в том числе запрашиваемых в рамках межведомственного информационного взаимодействия, предусмотренных Административным регламентом, осуществляется МФЦ в сроки, установленные Федеральным законом от 27 июля 2010 года № 210-ФЗ «Об организации предоставления государственных и муниципальных услуг».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55. Заявления и документы (сведения), необходимые для предоставления государственной услуги, могут быть направлены в органы опеки и попечительства в форме электронных документов.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 (сведения), необходимые для предоставления государственной услуги, предоставляемые в форме электронных документов: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подписываются в соответствии с требованиями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в органы опеки и попечительства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 или через законного представителя при посещении органа опеки и попечительства;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МФЦ;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 (без использования электронных носителей);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иным способом, позволяющим передать в электронном виде заявление и иные документы.</w:t>
      </w:r>
    </w:p>
    <w:p w:rsidR="002C35EA" w:rsidRDefault="002C35EA" w:rsidP="002C35EA">
      <w:pPr>
        <w:ind w:firstLine="709"/>
        <w:jc w:val="both"/>
      </w:pP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административных процедур, требования к порядку их выполнения,</w:t>
      </w:r>
      <w:r>
        <w:rPr>
          <w:rFonts w:ascii="Times New Roman" w:hAnsi="Times New Roman" w:cs="Times New Roman"/>
          <w:b/>
          <w:sz w:val="28"/>
          <w:szCs w:val="28"/>
        </w:rPr>
        <w:br/>
        <w:t>в том числе особенности выполнения административных процедур в электронной форме</w:t>
      </w:r>
    </w:p>
    <w:p w:rsidR="002C35EA" w:rsidRDefault="002C35EA" w:rsidP="002C35EA">
      <w:pPr>
        <w:ind w:firstLine="720"/>
        <w:jc w:val="both"/>
        <w:rPr>
          <w:b/>
        </w:rPr>
      </w:pPr>
    </w:p>
    <w:p w:rsidR="002C35EA" w:rsidRDefault="002C35EA" w:rsidP="002C35EA">
      <w:pPr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Предоставление государственной услуги включает в себя следующие административные процедуры:</w:t>
      </w:r>
    </w:p>
    <w:p w:rsidR="002C35EA" w:rsidRDefault="002C35EA" w:rsidP="002C3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для выдачи предварительного разрешения совершение сделки с имуществом несовершеннолетнего, их первичная проверка и регистрация - 15 минут на каждого заявителя;</w:t>
      </w:r>
    </w:p>
    <w:p w:rsidR="002C35EA" w:rsidRDefault="002C35EA" w:rsidP="002C35EA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документов, направление межведомственных запросов в органы и организации, участвующие в предоставлении государственной услуги;</w:t>
      </w:r>
    </w:p>
    <w:p w:rsidR="002C35EA" w:rsidRDefault="002C35EA" w:rsidP="002C35EA">
      <w:pPr>
        <w:ind w:firstLine="720"/>
        <w:jc w:val="both"/>
      </w:pPr>
      <w:r>
        <w:rPr>
          <w:sz w:val="28"/>
          <w:szCs w:val="28"/>
        </w:rPr>
        <w:t>принятие и оформление решения о выдаче (об отказе в выдаче) предварительного разрешения на совершение сделки с имуществом несовершеннолетнего;</w:t>
      </w:r>
    </w:p>
    <w:p w:rsidR="002C35EA" w:rsidRDefault="002C35EA" w:rsidP="002C35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(отправление) ему соответствующего документа.</w:t>
      </w:r>
    </w:p>
    <w:p w:rsidR="002C35EA" w:rsidRDefault="002C35EA" w:rsidP="002C35EA">
      <w:pPr>
        <w:tabs>
          <w:tab w:val="left" w:pos="0"/>
        </w:tabs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57. Блок-схема предоставления государственной услуги представлена в приложении 8 к Административному регламенту.</w:t>
      </w:r>
    </w:p>
    <w:p w:rsidR="002C35EA" w:rsidRDefault="002C35EA" w:rsidP="002C35EA">
      <w:pPr>
        <w:ind w:firstLine="720"/>
        <w:jc w:val="both"/>
        <w:rPr>
          <w:b/>
        </w:rPr>
      </w:pP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заявления и документов </w:t>
      </w: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выдачи </w:t>
      </w:r>
      <w:r>
        <w:rPr>
          <w:rFonts w:ascii="Times New Roman" w:hAnsi="Times New Roman" w:cs="Times New Roman"/>
          <w:sz w:val="28"/>
          <w:szCs w:val="28"/>
        </w:rPr>
        <w:t>предварительного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 на совершение сделки с имуществом несовершеннолетнего, их первичная проверка и регистрация</w:t>
      </w:r>
    </w:p>
    <w:p w:rsidR="002C35EA" w:rsidRDefault="002C35EA" w:rsidP="002C35EA">
      <w:pPr>
        <w:autoSpaceDE w:val="0"/>
        <w:ind w:firstLine="720"/>
        <w:jc w:val="center"/>
        <w:rPr>
          <w:sz w:val="28"/>
          <w:szCs w:val="28"/>
        </w:rPr>
      </w:pP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Основанием для начала административной процедуры является поступление в орган опеки и попечительства заявления и документов одним из следующих способов: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орган опеки и попечительства по месту  жительства  или  пребывания ребенка;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организации федеральной почтовой связи;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МФЦ.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Должностное лицо органа опеки и попечительства, ответственное за прием и регистрацию заявления и документов (далее – специалист по делопроизводству):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2C35EA" w:rsidRDefault="002C35EA" w:rsidP="002C35E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(заявителей), проверяет документ, удостоверяющий личность заявителя (заявителей);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правильность оформления заявления, а также наличие всех документов, необходимых для предоставления государственной услуги. </w:t>
      </w:r>
      <w:r>
        <w:rPr>
          <w:rFonts w:ascii="Times New Roman" w:hAnsi="Times New Roman" w:cs="Times New Roman"/>
          <w:sz w:val="28"/>
          <w:szCs w:val="28"/>
        </w:rPr>
        <w:t>В случае если заявление не было заполнено заранее, специалист по делопроизводству предлагает заявителю (заявителям) заполнить заявление для получения государственной услуги и по просьбе заявителя (заявителей) оказывает ему (им) помощь в составлении заявления;</w:t>
      </w:r>
    </w:p>
    <w:p w:rsidR="002C35EA" w:rsidRDefault="002C35EA" w:rsidP="002C35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соответствие документов требованиям, указанным в пункте 27 Административного регламента. </w:t>
      </w:r>
    </w:p>
    <w:p w:rsidR="002C35EA" w:rsidRDefault="002C35EA" w:rsidP="002C35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 В случае если представленные копии документов нотариально не заверены, специалист по делопроизводству сличает представленные экземпляры оригиналов и копий документов друг с другом, заверяет их штампом «Копия верна», личной подписью и печатью органа опеки и попечительства. При представлении  документов в оригиналах специалист по делопроизводству изготавливает их копии и также заверяет их штампом «Копия верна», личной подписью и печатью органа опеки и попечительства. Оригиналы документов возвращаются заявителю.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В случае поступления документов в электронной форме специалист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письменными обращениями. 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После проверки заявления и документов специалист по делопроизводству: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наличии оснований, предусмотренных пунктом 29 Административного регламента, уведомляет заявителя в устной, письменной или электронной форме (в зависимости от формы обращения заявителя) об отказе в приеме документов с мотивированным обоснованием причин отказа; 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отсутствии оснований для отказа в приеме документов регистрирует их в Журнале учета входящих (исходящих) документов  по предоставлению государственной  услуги «Выдача разрешения на  совершение сделок с  имуществом несовершеннолетних» (далее – Журнал регистрации) (приложение 7 к Административному регламенту), в котором указываются: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документов;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(заявителей);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заявителя, телефон;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 сделки, перечень представленных документов;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отметка о межведомственном запросе, дата отправки запроса и получения документов (сведений);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принятом решении (реквизиты документов);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о получении постановления (уведомления) или дата отправки документа;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их на рассмотрение руководителю органа опеки и попечительства;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передает их с резолюцией руководителя органа опеки и попечительства должностному лицу органа опеки и попечительства, ответственному за рассмотрение заявления и документов и оформление решения о выдаче (об отказе в выдаче) предварительного разрешения на совершение сделки с имуществом несовершеннолетнего (далее – специалист по рассмотрению и оформлению документов), для исполнения. 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При поступлении заявления и документов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 специалист по делопроизводству после регистрации заявления и документов в Журнале регистрации направляет информацию о регистрации заявления в форме электронного документа, подписанного электронной цифровой подписью специалиста по делопроизводству, на тот портал, с которого поступили документы.</w:t>
      </w:r>
    </w:p>
    <w:p w:rsidR="002C35EA" w:rsidRDefault="002C35EA" w:rsidP="002C35EA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При поступлении заявления и документов через МФЦ, в том числе документов, запрошенных в рамках межведомственного информационного </w:t>
      </w:r>
      <w:r>
        <w:rPr>
          <w:sz w:val="28"/>
          <w:szCs w:val="28"/>
        </w:rPr>
        <w:lastRenderedPageBreak/>
        <w:t>взаимодействия, специалист по делопроизводству после регистрации заявления и документов в Журнале регистрации направляет в письменной форме информацию о регистрации заявления в соответствующий МФЦ.</w:t>
      </w:r>
    </w:p>
    <w:p w:rsidR="002C35EA" w:rsidRDefault="002C35EA" w:rsidP="002C35E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Максимальный срок выполнения административной процедуры составляет 15 минут на каждого заявителя.</w:t>
      </w:r>
    </w:p>
    <w:p w:rsidR="002C35EA" w:rsidRDefault="002C35EA" w:rsidP="002C35EA">
      <w:pPr>
        <w:jc w:val="center"/>
      </w:pP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документов, направление межведомственных запросов в органы и организации, участвующие в предоставлении государственной услуги </w:t>
      </w:r>
    </w:p>
    <w:p w:rsidR="002C35EA" w:rsidRDefault="002C35EA" w:rsidP="002C35EA">
      <w:pPr>
        <w:pStyle w:val="ConsPlusNormal"/>
        <w:widowControl/>
        <w:ind w:firstLine="708"/>
        <w:jc w:val="center"/>
        <w:outlineLvl w:val="2"/>
        <w:rPr>
          <w:rFonts w:ascii="Times New Roman" w:hAnsi="Times New Roman" w:cs="Times New Roman"/>
          <w:sz w:val="26"/>
          <w:szCs w:val="28"/>
        </w:rPr>
      </w:pP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Основанием для осуществления административной процедуры является поступление зарегистрированного заявления и документов специалисту по рассмотрению и оформлению документов.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Специалист по рассмотрению и оформлению документов: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представленные документы, осуществляет проверку на соответствие их требованиям законодательства и Административного регламента;</w:t>
      </w:r>
    </w:p>
    <w:p w:rsidR="002C35EA" w:rsidRDefault="002C35EA" w:rsidP="002C35E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формирует межведомственные запросы в государственные органы, органы местного самоуправления, организации, участвующие в предоставлении государственной услуги, и передает их специалисту по делопроизводству для направления в рамках межведомственного информационного взаимодействия. Межведомственные запросы формируются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68. Специалист по делопроизводству: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вносит сведения о дате отправки межведомственных запросов в Журнал регистрации;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направляет межведомственные запросы адресату почтовой связью или в форме электронного документа;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ответов на межведомственные запросы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вносит сведения о дате получения ответов в Журнал регистрации и передает их специалисту по рассмотрению и оформлению документов.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 по рассмотрению и оформлению документов в случае выявления в документах противоречивых сведений, необходимых для установления права на получение государственной услуги: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 дополнительную проверку сведений, содержащихся в представленных документах;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заявителя о проведении дополнительной проверки сведений </w:t>
      </w:r>
      <w:r>
        <w:rPr>
          <w:rFonts w:ascii="Times New Roman" w:hAnsi="Times New Roman" w:cs="Times New Roman"/>
          <w:sz w:val="28"/>
          <w:szCs w:val="28"/>
        </w:rPr>
        <w:t>посредством электронных каналов связи при условии, что заявление поступило по электронным каналам связи, через МФЦ или по телефону, указанному 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Максимальный срок выполнения административной процедуры составляет 7 дней.</w:t>
      </w:r>
    </w:p>
    <w:p w:rsidR="002C35EA" w:rsidRDefault="002C35EA" w:rsidP="002C35EA">
      <w:pPr>
        <w:jc w:val="center"/>
      </w:pPr>
    </w:p>
    <w:p w:rsidR="002C35EA" w:rsidRDefault="002C35EA" w:rsidP="002C35EA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 xml:space="preserve">Принятие и оформление решения о выдаче (об отказе в выдаче) </w:t>
      </w:r>
      <w:r>
        <w:rPr>
          <w:sz w:val="28"/>
          <w:szCs w:val="28"/>
        </w:rPr>
        <w:t>предварительного</w:t>
      </w:r>
      <w:r>
        <w:rPr>
          <w:b/>
          <w:sz w:val="28"/>
          <w:szCs w:val="28"/>
        </w:rPr>
        <w:t xml:space="preserve"> разрешения на совершение сделки с имуществом несовершеннолетнего</w:t>
      </w:r>
    </w:p>
    <w:p w:rsidR="002C35EA" w:rsidRDefault="002C35EA" w:rsidP="002C35EA">
      <w:pPr>
        <w:ind w:firstLine="720"/>
        <w:jc w:val="center"/>
      </w:pP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71. По результатам рассмотрения документов, в том числе поступивших по межведомственным запросам,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 по рассмотрению и оформлению документов: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случае соответствия документов требованиям законодательства и Административного регламента: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готовит проект решения о выдаче </w:t>
      </w:r>
      <w:r>
        <w:rPr>
          <w:rFonts w:ascii="Times New Roman" w:hAnsi="Times New Roman" w:cs="Times New Roman"/>
          <w:sz w:val="28"/>
          <w:szCs w:val="28"/>
        </w:rPr>
        <w:t>предварительного разрешения на совершение сделки с имуществом несовершеннолетнего;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в течение 3 дней о выдаче </w:t>
      </w:r>
      <w:r>
        <w:rPr>
          <w:rFonts w:ascii="Times New Roman" w:hAnsi="Times New Roman" w:cs="Times New Roman"/>
          <w:sz w:val="28"/>
          <w:szCs w:val="28"/>
        </w:rPr>
        <w:t>предварительного разрешения на совершение сделки с имуществом несовершеннолетнего в виде постановления Администрации муниципального района (городского округа) в Удмуртской Республике (далее – постановление) и передает его вместе с документами на согласование руководителю органа опеки и попечительства и на подпись главе Администрации муниципального района (городского округа) в Удмуртской Республике;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установления оснований, предусмотренных пунктом 33 </w:t>
      </w:r>
      <w:r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регламента: 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решения об отказе в выдаче предварительного разрешения на совершение сделки с имуществом несовершеннолетнего;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дней готовит проект решения об отказе в выдаче </w:t>
      </w:r>
      <w:r>
        <w:rPr>
          <w:rFonts w:ascii="Times New Roman" w:hAnsi="Times New Roman" w:cs="Times New Roman"/>
          <w:sz w:val="28"/>
          <w:szCs w:val="28"/>
        </w:rPr>
        <w:t>предварительного разрешения  на совершение сделки с имуществом несовершеннолетнего в двух экземплярах (один - для вручения заявителю, второй - для дела заявителя, которое будет храниться в органе опеки и попечительства) в виде уведомления об отказе в выдаче предварительного разрешения на совершение сделки с имуществом несовершеннолетнего (далее – уведомление) с мотивированным обоснованием причин отказа и со ссылкой на положения нормативных правовых актов и иных документов, являющихся основанием такого отказа, и передает его вместе с документами на согласование руководителю органа опеки и попечительства и главе Администрации муниципального района (городского округа) в Удмуртской Республике для  принятия  решения.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Наиболее сложные вопросы о выдаче предварительного разрешения на совершение сделки с имуществом несовершеннолетнего (жилищные вопросы) рассматриваются в органе местного самоуправления на заседании комиссии по защите жилищных прав несовершеннолетних граждан. Решение комиссии носит рекомендательный характер и передается руководителю органа опеки для учета при принятии решения. 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Глава Администрации муниципального района (городского округа) в Удмуртской Республике в течение двух дней подписывает поступившие к нему согласованные руководителем органа опеки и попечительства постановление либо уведомление и передает специалисту по делопроизводству.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Максимальный срок выполнения административной процедуры составляет 5 дней.</w:t>
      </w:r>
    </w:p>
    <w:p w:rsidR="002C35EA" w:rsidRDefault="002C35EA" w:rsidP="002C35EA">
      <w:pPr>
        <w:ind w:firstLine="720"/>
        <w:jc w:val="center"/>
      </w:pPr>
    </w:p>
    <w:p w:rsidR="002C35EA" w:rsidRDefault="002C35EA" w:rsidP="002C35E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выдача (отправление) ему соответствующего документа</w:t>
      </w:r>
    </w:p>
    <w:p w:rsidR="002C35EA" w:rsidRDefault="002C35EA" w:rsidP="002C35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Основанием для начала административной процедуры является поступление специалисту по делопроизводству оформленного и подписанного постановления (уведомления).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Специалист по делопроизводству: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уведомляет заявителя о принятом решении и возможности получения соответствующего документа одним из следующих способов: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электронных каналов связи при условии, что заявление поступило по электронным каналам связи;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телефону, указанному в заявлении;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сведения о принятом решении в Журнале регистрации;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лично заявителю либо направляет ему через МФЦ или организации федеральной почтовой связи (с согласия заявителя) постановление (уведомление). При выдаче постановления (уведомления) лично заявителю его вручение подтверждается подписью заявителя в Журнале регистрации. При отправлении постановления (уведомления) через МФЦ или организации федеральной почтовой связи (с согласия заявителя) сведения о дате отправки вносятся в Журнал регистрации.</w:t>
      </w:r>
    </w:p>
    <w:p w:rsidR="002C35EA" w:rsidRDefault="002C35EA" w:rsidP="002C3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77. Документы (в том числе копия постановления или второй экземпляр уведомления) личного дела заявителя, сформированного в ходе предоставления государственной услуги, хранятся в органах опеки и попечительства в соответствии с требованиями Инструкции по делопроизводству.</w:t>
      </w:r>
    </w:p>
    <w:p w:rsidR="002C35EA" w:rsidRDefault="002C35EA" w:rsidP="002C35E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Максимальный срок выполнения административной процедуры составляет 2 дня.</w:t>
      </w:r>
    </w:p>
    <w:p w:rsidR="002C35EA" w:rsidRDefault="002C35EA" w:rsidP="002C35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Административного регламента осуществляется руководителем органа опеки и попечительства.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80. Текущий контроль осуществляется в форме проверок соблюдения и исполнения должностными лицами органа опеки и попечительства, участвующими в предоставлении государственной услуги, положений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81. О случаях и причинах нарушения сроков и содержания административных процедур ответственные за их осуществление должностные лица органа опеки и попечительства немедленно информируют руководителя органа опеки и попечительства, а также осуществляют срочные меры по устранению нарушений.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82. Периодичность осуществления текущего контроля устанавливается руководителем органа опеки и попечительства.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83. По результатам проверок руководитель органа опеки и попечительства дает указания по устранению выявленных нарушений и контролирует их исполнение.</w:t>
      </w:r>
    </w:p>
    <w:p w:rsidR="002C35EA" w:rsidRDefault="002C35EA" w:rsidP="002C35EA">
      <w:pPr>
        <w:ind w:firstLine="708"/>
        <w:jc w:val="both"/>
        <w:rPr>
          <w:sz w:val="28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Проверки могут быть плановыми (на основании годовых планов работы органа опеки и попечительства) и внеплановыми.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</w:t>
      </w:r>
      <w:r>
        <w:rPr>
          <w:sz w:val="28"/>
          <w:szCs w:val="28"/>
        </w:rPr>
        <w:lastRenderedPageBreak/>
        <w:t>процедуры (тематические проверки). Проверка также может проводиться по конкретному обращению заявителя.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лиц, участвующих в предоставлении государственной услуги.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плановых и внеплановых проверок не должна превышать 20 рабочих дней. Плановые проверки проводятся не реже одного раза в год. Внеплановые проверки проводятся при рассмотрении поступивших жалоб в отношении действий (бездействия) должностных лиц, участвующих в предоставлении государственной услуги, и принятых ими решений при предоставлении государственной услуги либо по результатам плановой проверки.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Проверка полноты и качества предоставления государственной услуги осуществляется на основании распорядительного документа органа местного самоуправления, предоставляющего государственную услугу.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Для проведения проверки полноты и качества предоставления государственной услуги на основании распорядительного документа органа местного самоуправления, предоставляющего государственную услугу, формируется комиссия в количестве трех человек, в состав которой включаются: заместитель главы Администрации муниципального района (городского округа) в Удмуртской Республике, курирующий социальные вопросы; начальник подразделения Администрации муниципального района (городского округа) в Удмуртской Республике по правовым вопросам; руководитель органа опеки и попечительства. 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опеки и попечительства отвечает за проведение плановых и внеплановых проверок и является председателем комиссии.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осуществляется в соответствии с распорядительными документами органа, предоставляющего государственную услугу.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2C35EA" w:rsidRDefault="002C35EA" w:rsidP="002C3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</w:t>
      </w:r>
    </w:p>
    <w:p w:rsidR="002C35EA" w:rsidRDefault="002C35EA" w:rsidP="002C35EA">
      <w:pPr>
        <w:ind w:firstLine="709"/>
        <w:rPr>
          <w:b/>
        </w:rPr>
      </w:pPr>
    </w:p>
    <w:p w:rsidR="002C35EA" w:rsidRDefault="002C35EA" w:rsidP="002C35E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муниципальных служащих и иных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</w:t>
      </w: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87. По результатам проведенных проверок в случае выявления нарушений прав заявителей действиями (бездействием) должностных лиц,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2C35EA" w:rsidRDefault="002C35EA" w:rsidP="002C35EA">
      <w:pPr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88. Должностные лица, ответственные за организацию предоставления государственной услуги,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регламентами.</w:t>
      </w:r>
    </w:p>
    <w:p w:rsidR="002C35EA" w:rsidRDefault="002C35EA" w:rsidP="002C35EA">
      <w:pPr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2C35EA" w:rsidRDefault="002C35EA" w:rsidP="002C35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C35EA" w:rsidRDefault="002C35EA" w:rsidP="002C35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89. Основной целью системы контроля является обеспечение эффективности управления на основе принятия своевременных мер по качественному предоставлению государственной услуги, повышение ответственности и исполнительской дисциплины муниципальных служащих и иных должностных лиц, участвующих в предоставлении государственной услуги.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90.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 на обращения заявителей, содержащие жалобы на решения и действия (бездействие) органа, предоставляющего государственную услугу, его должностных лиц, либо муниципальных служащих.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91. Контроль за предоставлением государственной услуги осуществляется в следующих формах: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текущий контроль;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внутриведомственный контроль;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контроль со стороны граждан, их объединений и организаций.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92. Система контроля предоставления государственной услуги включает в себя: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организацию контроля за исполнением административных процедур в сроки, установленные Административным регламентом; 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проверку хода и качества предоставления государственной услуги;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учет и анализ результатов исполнительской дисциплины должностных лиц, ответственных за исполнение административных процедур, предусмотренных Административным регламентом.</w:t>
      </w:r>
    </w:p>
    <w:p w:rsidR="002C35EA" w:rsidRDefault="002C35EA" w:rsidP="002C35EA">
      <w:pPr>
        <w:ind w:firstLine="709"/>
        <w:jc w:val="both"/>
        <w:rPr>
          <w:rFonts w:cs="Arial"/>
          <w:sz w:val="28"/>
          <w:szCs w:val="28"/>
        </w:rPr>
      </w:pPr>
    </w:p>
    <w:p w:rsidR="002C35EA" w:rsidRDefault="002C35EA" w:rsidP="002C35EA">
      <w:pPr>
        <w:pStyle w:val="ConsPlusNormal"/>
        <w:widowControl/>
        <w:tabs>
          <w:tab w:val="left" w:pos="1418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br/>
        <w:t>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2C35EA" w:rsidRDefault="002C35EA" w:rsidP="002C35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bookmarkStart w:id="0" w:name="sub_136"/>
      <w:r>
        <w:rPr>
          <w:sz w:val="28"/>
          <w:szCs w:val="28"/>
        </w:rPr>
        <w:t>Решения, принятые органом, предоставляющим государственную услугу, на основании Административного регламента, действия (бездействие) должностных лиц, участвующих в предоставлении государственной услуги, могут быть обжалованы заявителем в досудебном (внесудебном) порядке.</w:t>
      </w:r>
    </w:p>
    <w:p w:rsidR="002C35EA" w:rsidRDefault="002C35EA" w:rsidP="002C35E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94. Заявитель может обратиться с жалобой, в том числе в следующих случаях: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нарушение срока регистрации запроса (заявления) заявителя о предоставлении государственной услуги;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Удмуртской Республики;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6) затребование с заявителя при 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2C35EA" w:rsidRDefault="002C35EA" w:rsidP="002C35EA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0"/>
    <w:p w:rsidR="002C35EA" w:rsidRDefault="002C35EA" w:rsidP="002C35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Жалоба подается в письменной форме на бумажном носителе, в электронной форме: </w:t>
      </w:r>
    </w:p>
    <w:p w:rsidR="002C35EA" w:rsidRDefault="002C35EA" w:rsidP="002C35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органа опеки и попечительства – на действия (бездействие) должностного лица органа опеки и попечительства;</w:t>
      </w:r>
    </w:p>
    <w:p w:rsidR="002C35EA" w:rsidRDefault="002C35EA" w:rsidP="002C35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района (городского округа) в Удмуртской Республике - на решения и действия (бездействие) органа опеки и попечительства и его руководителя;</w:t>
      </w:r>
    </w:p>
    <w:p w:rsidR="002C35EA" w:rsidRDefault="002C35EA" w:rsidP="002C35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Комитет - на решения и действия (бездействие) Администрации муниципального района (городского округа) в Удмуртской Республике и ее руководителя.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96. Жалоба может быть направлена по почте, с использованием информационно-телекоммуникационной сети «Интернет», официального сайта муниципального района (городского округа) в Удмуртской Республике,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Удмуртской Республики «Портал государственных и муниципальных услуг (функций)», а также может быть принята при личном приеме заявителя.</w:t>
      </w:r>
    </w:p>
    <w:p w:rsidR="002C35EA" w:rsidRDefault="002C35EA" w:rsidP="002C35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Жалоба должна содержать: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его должностного лица либо муниципального служащего, решения и действия (бездействие) которых обжалуются;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35EA" w:rsidRDefault="002C35EA" w:rsidP="002C35E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98. Жалоба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99. По результатам рассмотрения жалобы орган, предоставляющий государственную услугу, принимает одно из следующих решений: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100. Не позднее дня, следующего за днем принятия решения, указанного в пункте 99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2C35EA" w:rsidRDefault="002C35EA" w:rsidP="002C35EA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2C35EA" w:rsidRDefault="002C35EA" w:rsidP="002C35EA">
      <w:pPr>
        <w:rPr>
          <w:sz w:val="28"/>
          <w:szCs w:val="28"/>
        </w:rPr>
        <w:sectPr w:rsidR="002C35EA">
          <w:pgSz w:w="11906" w:h="16838"/>
          <w:pgMar w:top="539" w:right="567" w:bottom="360" w:left="709" w:header="709" w:footer="709" w:gutter="0"/>
          <w:cols w:space="720"/>
        </w:sectPr>
      </w:pPr>
    </w:p>
    <w:p w:rsidR="002C35EA" w:rsidRDefault="002C35EA" w:rsidP="002C35EA">
      <w:pPr>
        <w:pStyle w:val="6"/>
        <w:spacing w:before="0" w:after="0"/>
        <w:ind w:left="9204"/>
        <w:jc w:val="both"/>
        <w:rPr>
          <w:b w:val="0"/>
        </w:rPr>
      </w:pPr>
      <w:r>
        <w:rPr>
          <w:b w:val="0"/>
        </w:rPr>
        <w:lastRenderedPageBreak/>
        <w:t>Приложение 1</w:t>
      </w:r>
    </w:p>
    <w:p w:rsidR="002C35EA" w:rsidRDefault="002C35EA" w:rsidP="002C35EA">
      <w:pPr>
        <w:ind w:left="920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Административному регламенту 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«Выдача разрешения на совершение сделок с имуществом несовершеннолетних»</w:t>
      </w: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МЕСТАХ НАХОЖДЕНИЯ ОРГАНОВ  М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СТНОГО  САМОУПРАВЛЕНИЯ,</w:t>
      </w: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ПРЕДОСТАВЛЯЮЩИХ ГОСУДАРСТВЕННУЮ УСЛУГУ НА ТЕРРИТОРИИ УДМУРТСКОЙ РЕСПУБЛИКИ</w:t>
      </w:r>
    </w:p>
    <w:p w:rsidR="002C35EA" w:rsidRDefault="002C35EA" w:rsidP="002C35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260"/>
        <w:gridCol w:w="2125"/>
        <w:gridCol w:w="14"/>
        <w:gridCol w:w="1688"/>
        <w:gridCol w:w="2209"/>
        <w:gridCol w:w="59"/>
        <w:gridCol w:w="1739"/>
        <w:gridCol w:w="48"/>
        <w:gridCol w:w="1757"/>
        <w:gridCol w:w="1798"/>
        <w:gridCol w:w="50"/>
      </w:tblGrid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Наименование  органов  опеки и попечительства,  адреса  официальных  сайтов муниципальных районов (городских округов) в Удмуртской Республике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Адрес Администрации  муниципального района (городского  округа) в Удмуртской Республике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Часы приема</w:t>
            </w:r>
          </w:p>
          <w:p w:rsidR="002C35EA" w:rsidRDefault="002C35EA">
            <w:pPr>
              <w:widowControl w:val="0"/>
            </w:pPr>
            <w:r>
              <w:t>граждан Главой   Администрации муниципального  района (городского округа) в Удмуртской Республике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Телефон,   </w:t>
            </w:r>
            <w:r>
              <w:br/>
              <w:t>адрес электронной почты</w:t>
            </w:r>
          </w:p>
          <w:p w:rsidR="002C35EA" w:rsidRDefault="002C35EA">
            <w:pPr>
              <w:widowControl w:val="0"/>
            </w:pPr>
            <w:r>
              <w:t xml:space="preserve">Главы Администрации </w:t>
            </w:r>
          </w:p>
          <w:p w:rsidR="002C35EA" w:rsidRDefault="002C35EA">
            <w:pPr>
              <w:widowControl w:val="0"/>
            </w:pPr>
            <w:r>
              <w:t>муниципального района (городского округа) в Удмуртской Республике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Адрес места нахождения органа </w:t>
            </w:r>
          </w:p>
          <w:p w:rsidR="002C35EA" w:rsidRDefault="002C35EA">
            <w:pPr>
              <w:widowControl w:val="0"/>
            </w:pPr>
            <w:r>
              <w:t>опеки и попечи-тельства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ind w:right="-550"/>
            </w:pPr>
            <w:r>
              <w:t xml:space="preserve">Телефон,   </w:t>
            </w:r>
            <w:r>
              <w:br/>
              <w:t>адрес электрон-</w:t>
            </w:r>
          </w:p>
          <w:p w:rsidR="002C35EA" w:rsidRDefault="002C35EA">
            <w:pPr>
              <w:widowControl w:val="0"/>
              <w:ind w:right="-550"/>
            </w:pPr>
            <w:r>
              <w:t xml:space="preserve">ной почты </w:t>
            </w:r>
          </w:p>
          <w:p w:rsidR="002C35EA" w:rsidRDefault="002C35EA">
            <w:pPr>
              <w:widowControl w:val="0"/>
              <w:ind w:right="-550"/>
            </w:pPr>
            <w:r>
              <w:t xml:space="preserve">органа </w:t>
            </w:r>
          </w:p>
          <w:p w:rsidR="002C35EA" w:rsidRDefault="002C35EA">
            <w:pPr>
              <w:widowControl w:val="0"/>
              <w:ind w:right="-550"/>
            </w:pPr>
            <w:r>
              <w:t>опеки и</w:t>
            </w:r>
          </w:p>
          <w:p w:rsidR="002C35EA" w:rsidRDefault="002C35EA">
            <w:pPr>
              <w:widowControl w:val="0"/>
              <w:ind w:right="-550"/>
            </w:pPr>
            <w:r>
              <w:t>попечи-</w:t>
            </w:r>
          </w:p>
          <w:p w:rsidR="002C35EA" w:rsidRDefault="002C35EA">
            <w:pPr>
              <w:widowControl w:val="0"/>
              <w:ind w:right="-550"/>
            </w:pPr>
            <w:r>
              <w:t xml:space="preserve">тельства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ind w:right="-550"/>
            </w:pPr>
            <w:r>
              <w:t xml:space="preserve">График работы  </w:t>
            </w:r>
          </w:p>
          <w:p w:rsidR="002C35EA" w:rsidRDefault="002C35EA">
            <w:pPr>
              <w:widowControl w:val="0"/>
              <w:ind w:right="-550"/>
            </w:pPr>
            <w:r>
              <w:t xml:space="preserve">органов </w:t>
            </w:r>
          </w:p>
          <w:p w:rsidR="002C35EA" w:rsidRDefault="002C35EA">
            <w:pPr>
              <w:widowControl w:val="0"/>
              <w:ind w:right="-550"/>
            </w:pPr>
            <w:r>
              <w:t>опеки и попечительства</w:t>
            </w:r>
          </w:p>
        </w:tc>
      </w:tr>
      <w:tr w:rsidR="002C35EA" w:rsidTr="002C35EA">
        <w:trPr>
          <w:gridAfter w:val="1"/>
          <w:wAfter w:w="50" w:type="dxa"/>
          <w:trHeight w:val="1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 по  делам  семьи, опеки и попечительства  несовершеннолетних  Администрации  муниципального образования «Алнашский район»</w:t>
            </w:r>
          </w:p>
          <w:p w:rsidR="002C35EA" w:rsidRDefault="002C35EA">
            <w:pPr>
              <w:widowControl w:val="0"/>
            </w:pPr>
            <w:hyperlink r:id="rId12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.alnashi.udmurt.ru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 Алнаши, ул.</w:t>
            </w:r>
            <w:r>
              <w:rPr>
                <w:lang w:val="en-US"/>
              </w:rPr>
              <w:t xml:space="preserve"> </w:t>
            </w:r>
            <w:r>
              <w:t>Комсомольская, 8</w:t>
            </w:r>
          </w:p>
          <w:p w:rsidR="002C35EA" w:rsidRDefault="002C35EA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Первая и третья пятница месяца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(34150)3-12-05, 3-13-39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3" w:history="1">
              <w:r>
                <w:rPr>
                  <w:rStyle w:val="a3"/>
                  <w:lang w:val="en-US"/>
                </w:rPr>
                <w:t>alnachi@udmnet.ru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с.Алнаши, ул.Комсомольская, 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(34150)3-</w:t>
            </w:r>
            <w:r>
              <w:rPr>
                <w:lang w:val="en-US"/>
              </w:rPr>
              <w:t>10-91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4" w:history="1">
              <w:r>
                <w:rPr>
                  <w:rStyle w:val="a3"/>
                  <w:lang w:val="en-US"/>
                </w:rPr>
                <w:t>rono-aln@udm.net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Отдел  по  делам  семьи, материнства  и детства </w:t>
            </w:r>
          </w:p>
          <w:p w:rsidR="002C35EA" w:rsidRDefault="002C35EA">
            <w:pPr>
              <w:widowControl w:val="0"/>
            </w:pPr>
            <w:r>
              <w:t xml:space="preserve">Администрации  </w:t>
            </w:r>
            <w:r>
              <w:lastRenderedPageBreak/>
              <w:t>муниципального образования «Балезинский район»</w:t>
            </w:r>
          </w:p>
          <w:p w:rsidR="002C35EA" w:rsidRDefault="002C35EA">
            <w:pPr>
              <w:widowControl w:val="0"/>
            </w:pPr>
            <w:hyperlink r:id="rId15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.balezino.udmurt.ru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lastRenderedPageBreak/>
              <w:t>п.Балезино, ул.Кирова, 2</w:t>
            </w:r>
          </w:p>
          <w:p w:rsidR="002C35EA" w:rsidRDefault="002C35EA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Понедельник</w:t>
            </w:r>
          </w:p>
          <w:p w:rsidR="002C35EA" w:rsidRDefault="002C35EA">
            <w:pPr>
              <w:widowControl w:val="0"/>
            </w:pPr>
            <w:r>
              <w:t>14.00-17.00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(34166) 5-18-14, 5-21-55</w:t>
            </w:r>
            <w:r>
              <w:rPr>
                <w:lang w:val="en-US"/>
              </w:rPr>
              <w:t>, 5-28-09</w:t>
            </w:r>
          </w:p>
          <w:p w:rsidR="002C35EA" w:rsidRDefault="002C35EA">
            <w:pPr>
              <w:widowControl w:val="0"/>
            </w:pPr>
            <w:hyperlink r:id="rId16" w:history="1">
              <w:r>
                <w:rPr>
                  <w:rStyle w:val="a3"/>
                  <w:lang w:val="en-US"/>
                </w:rPr>
                <w:t>raion</w:t>
              </w:r>
              <w:r>
                <w:rPr>
                  <w:rStyle w:val="a3"/>
                </w:rPr>
                <w:t>2@</w:t>
              </w:r>
              <w:r>
                <w:rPr>
                  <w:rStyle w:val="a3"/>
                  <w:lang w:val="en-US"/>
                </w:rPr>
                <w:t>udmnet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п.Балезино, ул.Кирова, 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(34166) 5-20-70</w:t>
            </w:r>
          </w:p>
          <w:p w:rsidR="002C35EA" w:rsidRDefault="002C35EA">
            <w:pPr>
              <w:widowControl w:val="0"/>
            </w:pPr>
            <w:hyperlink r:id="rId17" w:history="1">
              <w:r>
                <w:rPr>
                  <w:rStyle w:val="a3"/>
                  <w:lang w:val="en-US"/>
                </w:rPr>
                <w:t>detibal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</w:t>
              </w:r>
              <w:r>
                <w:rPr>
                  <w:rStyle w:val="a3"/>
                  <w:lang w:val="en-US"/>
                </w:rPr>
                <w:lastRenderedPageBreak/>
                <w:t>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lastRenderedPageBreak/>
              <w:t>Понедельник-среда,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rPr>
                <w:lang w:val="en-US"/>
              </w:rPr>
              <w:lastRenderedPageBreak/>
              <w:t>8</w:t>
            </w:r>
            <w:r>
              <w:t>.00-16.00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Управления  народного  образования   Администрации  муниципального образования «Вавожский район»</w:t>
            </w:r>
          </w:p>
          <w:p w:rsidR="002C35EA" w:rsidRDefault="002C35EA">
            <w:pPr>
              <w:widowControl w:val="0"/>
            </w:pPr>
            <w:hyperlink r:id="rId18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.vavozh-raion.udmurt.ru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с.Вавож, ул. Интернациональная. 45аСоветская, 45</w:t>
            </w:r>
          </w:p>
          <w:p w:rsidR="002C35EA" w:rsidRDefault="002C35EA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первый и третий четверг месяца,</w:t>
            </w:r>
          </w:p>
          <w:p w:rsidR="002C35EA" w:rsidRDefault="002C35EA">
            <w:pPr>
              <w:widowControl w:val="0"/>
            </w:pPr>
            <w:r>
              <w:t xml:space="preserve">8.30-12.00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(34155) 2-13-73</w:t>
            </w:r>
          </w:p>
          <w:p w:rsidR="002C35EA" w:rsidRDefault="002C35EA">
            <w:pPr>
              <w:widowControl w:val="0"/>
            </w:pPr>
            <w:r>
              <w:t>2-14-84</w:t>
            </w:r>
          </w:p>
          <w:p w:rsidR="002C35EA" w:rsidRDefault="002C35EA">
            <w:pPr>
              <w:widowControl w:val="0"/>
            </w:pPr>
            <w:r>
              <w:t>2-16-40 (факс)</w:t>
            </w:r>
          </w:p>
          <w:p w:rsidR="002C35EA" w:rsidRDefault="002C35EA">
            <w:pPr>
              <w:widowControl w:val="0"/>
              <w:rPr>
                <w:u w:val="single"/>
              </w:rPr>
            </w:pPr>
            <w:hyperlink r:id="rId19" w:history="1">
              <w:r>
                <w:rPr>
                  <w:rStyle w:val="a3"/>
                  <w:lang w:val="en-US"/>
                </w:rPr>
                <w:t>adm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vav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с.Вавож, ул.Интернациональная, д.45а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(34155) 2-17-40</w:t>
            </w:r>
          </w:p>
          <w:p w:rsidR="002C35EA" w:rsidRDefault="002C35EA">
            <w:pPr>
              <w:widowControl w:val="0"/>
              <w:rPr>
                <w:u w:val="single"/>
                <w:lang w:val="en-US"/>
              </w:rPr>
            </w:pPr>
            <w:r>
              <w:t>2-17-50 (факс)</w:t>
            </w:r>
          </w:p>
          <w:p w:rsidR="002C35EA" w:rsidRDefault="002C35EA">
            <w:pPr>
              <w:widowControl w:val="0"/>
            </w:pPr>
            <w:hyperlink r:id="rId20" w:history="1">
              <w:r>
                <w:rPr>
                  <w:rStyle w:val="a3"/>
                  <w:lang w:val="en-US"/>
                </w:rPr>
                <w:t>jvavt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Понедельник- четверг </w:t>
            </w:r>
          </w:p>
          <w:p w:rsidR="002C35EA" w:rsidRDefault="002C35EA">
            <w:pPr>
              <w:widowControl w:val="0"/>
            </w:pPr>
            <w:r>
              <w:t>8.00-1</w:t>
            </w:r>
            <w:r>
              <w:rPr>
                <w:lang w:val="en-US"/>
              </w:rPr>
              <w:t>6</w:t>
            </w:r>
            <w:r>
              <w:t>.00</w:t>
            </w:r>
          </w:p>
          <w:p w:rsidR="002C35EA" w:rsidRDefault="002C35EA">
            <w:pPr>
              <w:widowControl w:val="0"/>
              <w:jc w:val="center"/>
            </w:pPr>
            <w:r>
              <w:t>обед</w:t>
            </w:r>
          </w:p>
          <w:p w:rsidR="002C35EA" w:rsidRDefault="002C35EA">
            <w:pPr>
              <w:widowControl w:val="0"/>
              <w:jc w:val="both"/>
              <w:rPr>
                <w:lang w:val="en-US"/>
              </w:rPr>
            </w:pPr>
            <w:r>
              <w:t>12.00-13.00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 образования  Администрации  муниципального образования «Воткинский район»</w:t>
            </w:r>
          </w:p>
          <w:p w:rsidR="002C35EA" w:rsidRDefault="002C35EA">
            <w:pPr>
              <w:widowControl w:val="0"/>
            </w:pPr>
            <w:hyperlink r:id="rId21" w:history="1">
              <w:r>
                <w:rPr>
                  <w:rStyle w:val="a3"/>
                </w:rPr>
                <w:t>http://www.votkinsk.ru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г.Воткинск, ул.Красноармейская, 43а </w:t>
            </w:r>
          </w:p>
          <w:p w:rsidR="002C35EA" w:rsidRDefault="002C35EA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10.00-13.00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(34145) 5-12-70</w:t>
            </w:r>
          </w:p>
          <w:p w:rsidR="002C35EA" w:rsidRDefault="002C35EA">
            <w:pPr>
              <w:widowControl w:val="0"/>
            </w:pPr>
            <w:r>
              <w:t>5-15-17</w:t>
            </w:r>
          </w:p>
          <w:p w:rsidR="002C35EA" w:rsidRDefault="002C35EA">
            <w:pPr>
              <w:widowControl w:val="0"/>
            </w:pPr>
            <w:r>
              <w:t>5-18-25 (факс)</w:t>
            </w:r>
          </w:p>
          <w:p w:rsidR="002C35EA" w:rsidRDefault="002C35EA">
            <w:pPr>
              <w:widowControl w:val="0"/>
            </w:pPr>
            <w:hyperlink r:id="rId22" w:history="1">
              <w:r>
                <w:rPr>
                  <w:rStyle w:val="a3"/>
                  <w:lang w:val="en-US"/>
                </w:rPr>
                <w:t>votkinsk@udmnet.ru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г.Воткинск, ул.Красноармейская, 43а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(34145)</w:t>
            </w:r>
            <w:r>
              <w:rPr>
                <w:lang w:val="en-US"/>
              </w:rPr>
              <w:t xml:space="preserve">3-26-95 </w:t>
            </w:r>
            <w:hyperlink r:id="rId23" w:history="1">
              <w:r>
                <w:rPr>
                  <w:rStyle w:val="a3"/>
                  <w:lang w:val="en-US"/>
                </w:rPr>
                <w:t>opekavr@yandex.ru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Вторник</w:t>
            </w:r>
          </w:p>
          <w:p w:rsidR="002C35EA" w:rsidRDefault="002C35EA">
            <w:pPr>
              <w:widowControl w:val="0"/>
            </w:pPr>
            <w:r>
              <w:rPr>
                <w:lang w:val="en-US"/>
              </w:rPr>
              <w:t>8</w:t>
            </w:r>
            <w:r>
              <w:t>.00-1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rPr>
                <w:lang w:val="en-US"/>
              </w:rPr>
              <w:t>8</w:t>
            </w:r>
            <w:r>
              <w:t>.00-1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образования Администрации  муниципального образования «Глазовский район»</w:t>
            </w:r>
          </w:p>
          <w:p w:rsidR="002C35EA" w:rsidRDefault="002C35EA">
            <w:pPr>
              <w:widowControl w:val="0"/>
            </w:pPr>
            <w:hyperlink r:id="rId24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www.</w:t>
              </w:r>
              <w:r>
                <w:rPr>
                  <w:rStyle w:val="a3"/>
                </w:rPr>
                <w:t>glazrayon.ru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г.Глазов, ул.М.Гвардии,22а</w:t>
            </w:r>
          </w:p>
          <w:p w:rsidR="002C35EA" w:rsidRDefault="002C35EA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13.00-16.00</w:t>
            </w:r>
          </w:p>
          <w:p w:rsidR="002C35EA" w:rsidRDefault="002C35EA">
            <w:pPr>
              <w:widowControl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(34141) 4-25-75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25" w:history="1">
              <w:r>
                <w:rPr>
                  <w:rStyle w:val="a3"/>
                  <w:lang w:val="en-US"/>
                </w:rPr>
                <w:t>glazrayon@mail.ru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г.Глазов, ул.М.Гвардии,22а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(34141)</w:t>
            </w:r>
            <w:r>
              <w:rPr>
                <w:lang w:val="en-US"/>
              </w:rPr>
              <w:t>7-23-34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26" w:history="1">
              <w:r>
                <w:rPr>
                  <w:rStyle w:val="a3"/>
                  <w:lang w:val="en-US"/>
                </w:rPr>
                <w:t>glzv-ruo@mail.ru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Сектор  по делам семьи  демографии и охране прав детства  Администрации  муниципального образования «Граховский район»</w:t>
            </w:r>
          </w:p>
          <w:p w:rsidR="002C35EA" w:rsidRDefault="002C35EA">
            <w:pPr>
              <w:widowControl w:val="0"/>
            </w:pPr>
            <w:hyperlink r:id="rId27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.grahovo.udmurt.ru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с.Грахово, ул.Ачинцева, 5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10.00-16.00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(34163) 3-14-45</w:t>
            </w:r>
          </w:p>
          <w:p w:rsidR="002C35EA" w:rsidRDefault="002C35EA">
            <w:pPr>
              <w:widowControl w:val="0"/>
            </w:pPr>
            <w:r>
              <w:t>3-17-53 (факс)</w:t>
            </w:r>
          </w:p>
          <w:p w:rsidR="002C35EA" w:rsidRDefault="002C35EA">
            <w:pPr>
              <w:widowControl w:val="0"/>
            </w:pPr>
            <w:hyperlink r:id="rId28" w:history="1">
              <w:r>
                <w:rPr>
                  <w:rStyle w:val="a3"/>
                  <w:lang w:val="en-US"/>
                </w:rPr>
                <w:t>grahadmin@udmnet.ru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с.Грахово, ул.Ачинцева, 5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(34163) </w:t>
            </w:r>
            <w:r>
              <w:rPr>
                <w:lang w:val="en-US"/>
              </w:rPr>
              <w:t>3-15-02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3-41-63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29" w:history="1">
              <w:r>
                <w:rPr>
                  <w:rStyle w:val="a3"/>
                  <w:lang w:val="en-US"/>
                </w:rPr>
                <w:t>irgrah@mail.ru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 8.00-16.00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 по  делам  семьи, материнства и детства Администрации  муниципального образования «Дебесский район»</w:t>
            </w:r>
          </w:p>
          <w:p w:rsidR="002C35EA" w:rsidRDefault="002C35EA">
            <w:pPr>
              <w:widowControl w:val="0"/>
            </w:pPr>
            <w:hyperlink r:id="rId30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.debesy.udmurt.ru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с.Дебесы, ул.Советская, 88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15.00-17.00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(34151) 4-11-61</w:t>
            </w:r>
          </w:p>
          <w:p w:rsidR="002C35EA" w:rsidRDefault="002C35EA">
            <w:pPr>
              <w:widowControl w:val="0"/>
            </w:pPr>
            <w:r>
              <w:t xml:space="preserve">4-14-38, </w:t>
            </w:r>
          </w:p>
          <w:p w:rsidR="002C35EA" w:rsidRDefault="002C35EA">
            <w:pPr>
              <w:widowControl w:val="0"/>
              <w:rPr>
                <w:u w:val="single"/>
              </w:rPr>
            </w:pPr>
            <w:hyperlink r:id="rId31" w:history="1">
              <w:r>
                <w:rPr>
                  <w:rStyle w:val="a3"/>
                  <w:lang w:val="en-US"/>
                </w:rPr>
                <w:t>deb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raisd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udmnet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2C35EA" w:rsidRDefault="002C35EA">
            <w:pPr>
              <w:widowControl w:val="0"/>
            </w:pPr>
            <w:hyperlink r:id="rId32" w:history="1">
              <w:r>
                <w:rPr>
                  <w:rStyle w:val="a3"/>
                  <w:lang w:val="en-US"/>
                </w:rPr>
                <w:t>deb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adm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udmnet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с.Дебесы, ул.Советская, 88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(34151) </w:t>
            </w:r>
            <w:r>
              <w:rPr>
                <w:lang w:val="en-US"/>
              </w:rPr>
              <w:t>4</w:t>
            </w:r>
            <w:r>
              <w:t>-15-80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33" w:history="1">
              <w:r>
                <w:rPr>
                  <w:rStyle w:val="a3"/>
                  <w:lang w:val="en-US"/>
                </w:rPr>
                <w:t>deb-os@udmnet.ru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jc w:val="both"/>
            </w:pPr>
            <w:r>
              <w:t>Понедельник- пятница</w:t>
            </w:r>
          </w:p>
          <w:p w:rsidR="002C35EA" w:rsidRDefault="002C35EA">
            <w:pPr>
              <w:widowControl w:val="0"/>
              <w:jc w:val="both"/>
            </w:pPr>
            <w:r>
              <w:t>8.00-16.00</w:t>
            </w:r>
          </w:p>
          <w:p w:rsidR="002C35EA" w:rsidRDefault="002C35EA">
            <w:pPr>
              <w:widowControl w:val="0"/>
              <w:jc w:val="both"/>
            </w:pPr>
          </w:p>
          <w:p w:rsidR="002C35EA" w:rsidRDefault="002C35EA">
            <w:pPr>
              <w:widowControl w:val="0"/>
            </w:pP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образования Администрации  муниципального образования «Завьяловский район»</w:t>
            </w:r>
          </w:p>
          <w:p w:rsidR="002C35EA" w:rsidRDefault="002C35EA">
            <w:pPr>
              <w:widowControl w:val="0"/>
            </w:pPr>
            <w:hyperlink r:id="rId34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www.</w:t>
              </w:r>
              <w:r>
                <w:rPr>
                  <w:rStyle w:val="a3"/>
                </w:rPr>
                <w:t>завьяловский.рф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С.Завьялово, ул.Калинина, 68</w:t>
            </w:r>
          </w:p>
          <w:p w:rsidR="002C35EA" w:rsidRDefault="002C35EA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Первый, третий четверг месяца, </w:t>
            </w:r>
          </w:p>
          <w:p w:rsidR="002C35EA" w:rsidRDefault="002C35EA">
            <w:pPr>
              <w:widowControl w:val="0"/>
            </w:pPr>
            <w:r>
              <w:t>8.30-16.00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62-12-05</w:t>
            </w:r>
          </w:p>
          <w:p w:rsidR="002C35EA" w:rsidRDefault="002C35EA">
            <w:pPr>
              <w:widowControl w:val="0"/>
            </w:pPr>
            <w:r>
              <w:t>62-12-70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С.Завьялово, ул.Калинина,29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(3412)62-08-59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35" w:history="1">
              <w:r>
                <w:rPr>
                  <w:rStyle w:val="a3"/>
                  <w:lang w:val="en-US"/>
                </w:rPr>
                <w:t>uozrur@mail.ru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Понедельник, вторник, четверг 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Управления по делам семьи, материнства и детства  Администрации  муниципального образования «Игринский район»</w:t>
            </w:r>
          </w:p>
          <w:p w:rsidR="002C35EA" w:rsidRDefault="002C35EA">
            <w:pPr>
              <w:widowControl w:val="0"/>
            </w:pPr>
            <w:hyperlink r:id="rId36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.igra.udmurt.ru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п.Игра, ул.Советская, 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14.00-17.00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(34134) 4-21-35</w:t>
            </w:r>
          </w:p>
          <w:p w:rsidR="002C35EA" w:rsidRDefault="002C35EA">
            <w:pPr>
              <w:widowControl w:val="0"/>
            </w:pPr>
            <w:r>
              <w:t>4-22-38</w:t>
            </w:r>
          </w:p>
          <w:p w:rsidR="002C35EA" w:rsidRDefault="002C35EA">
            <w:pPr>
              <w:widowControl w:val="0"/>
            </w:pPr>
            <w:hyperlink r:id="rId3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igra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adm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  <w:r>
              <w:t xml:space="preserve"> 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п.Игра, ул.Советская, </w:t>
            </w:r>
            <w:r>
              <w:rPr>
                <w:lang w:val="en-US"/>
              </w:rPr>
              <w:t>33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(34134) 4-07-05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38" w:history="1">
              <w:r>
                <w:rPr>
                  <w:rStyle w:val="a3"/>
                  <w:lang w:val="en-US"/>
                </w:rPr>
                <w:t>opeka-igra-adm@udm.net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Понедельник,</w:t>
            </w:r>
          </w:p>
          <w:p w:rsidR="002C35EA" w:rsidRDefault="002C35EA">
            <w:pPr>
              <w:widowControl w:val="0"/>
            </w:pPr>
            <w:r>
              <w:t>вторник,</w:t>
            </w:r>
          </w:p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 Управление  народного  образования Администрации  муниципального образования «Камбарский район» </w:t>
            </w:r>
            <w:hyperlink r:id="rId39" w:history="1">
              <w:r>
                <w:rPr>
                  <w:rStyle w:val="a3"/>
                </w:rPr>
                <w:t>http://www.kamrayon.ru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г.Камбарка,</w:t>
            </w:r>
          </w:p>
          <w:p w:rsidR="002C35EA" w:rsidRDefault="002C35EA">
            <w:pPr>
              <w:widowControl w:val="0"/>
            </w:pPr>
            <w:r>
              <w:t>ул.Советская, 18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14.00-</w:t>
            </w:r>
            <w:r>
              <w:rPr>
                <w:lang w:val="en-US"/>
              </w:rPr>
              <w:t>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(34153) 3-11-44</w:t>
            </w:r>
          </w:p>
          <w:p w:rsidR="002C35EA" w:rsidRDefault="002C35EA">
            <w:pPr>
              <w:widowControl w:val="0"/>
            </w:pPr>
            <w:r>
              <w:t>3-33-13, 3-07-24</w:t>
            </w:r>
          </w:p>
          <w:p w:rsidR="002C35EA" w:rsidRDefault="002C35EA">
            <w:pPr>
              <w:widowControl w:val="0"/>
            </w:pPr>
            <w:hyperlink r:id="rId40" w:history="1">
              <w:r>
                <w:rPr>
                  <w:rStyle w:val="a3"/>
                  <w:lang w:val="en-US"/>
                </w:rPr>
                <w:t>kamadmin4@udm.net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г.Камбарка, пер.Школьный, 22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(34153) 3-07-67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41" w:history="1">
              <w:r>
                <w:rPr>
                  <w:rStyle w:val="a3"/>
                  <w:lang w:val="en-US"/>
                </w:rPr>
                <w:t>rono1810@udmnet.ru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Вторник, четверг</w:t>
            </w:r>
          </w:p>
          <w:p w:rsidR="002C35EA" w:rsidRDefault="002C35EA">
            <w:pPr>
              <w:widowControl w:val="0"/>
            </w:pPr>
            <w:r>
              <w:t>8.30-12.30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Управление  народного образования  Администрации  </w:t>
            </w:r>
            <w:r>
              <w:lastRenderedPageBreak/>
              <w:t xml:space="preserve">муниципального образования «Каракулинский район» </w:t>
            </w:r>
            <w:hyperlink r:id="rId42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.karakulino.udmurt.ru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с.Каракулино, ул.Каманина, 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15.00-16.00</w:t>
            </w:r>
          </w:p>
          <w:p w:rsidR="002C35EA" w:rsidRDefault="002C35EA">
            <w:pPr>
              <w:widowControl w:val="0"/>
            </w:pPr>
            <w:r>
              <w:lastRenderedPageBreak/>
              <w:t>Среда</w:t>
            </w:r>
          </w:p>
          <w:p w:rsidR="002C35EA" w:rsidRDefault="002C35EA">
            <w:pPr>
              <w:widowControl w:val="0"/>
            </w:pPr>
            <w:r>
              <w:t>10.00-12.00</w:t>
            </w: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(34132) 3-13-44</w:t>
            </w:r>
          </w:p>
          <w:p w:rsidR="002C35EA" w:rsidRDefault="002C35EA">
            <w:pPr>
              <w:widowControl w:val="0"/>
            </w:pPr>
            <w:r>
              <w:t>3-11-36</w:t>
            </w:r>
          </w:p>
          <w:p w:rsidR="002C35EA" w:rsidRDefault="002C35EA">
            <w:pPr>
              <w:widowControl w:val="0"/>
            </w:pPr>
            <w:hyperlink r:id="rId43" w:history="1">
              <w:r>
                <w:rPr>
                  <w:rStyle w:val="a3"/>
                  <w:lang w:val="en-US"/>
                </w:rPr>
                <w:t>karnet@udm.net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с.Каракулино, ул.Каманина, 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(34132) 3-11-36</w:t>
            </w:r>
          </w:p>
          <w:p w:rsidR="002C35EA" w:rsidRDefault="002C35EA">
            <w:pPr>
              <w:widowControl w:val="0"/>
            </w:pPr>
            <w:r>
              <w:t>3-14-60</w:t>
            </w:r>
          </w:p>
          <w:p w:rsidR="002C35EA" w:rsidRDefault="002C35EA">
            <w:pPr>
              <w:widowControl w:val="0"/>
            </w:pPr>
            <w:hyperlink r:id="rId44" w:history="1">
              <w:r>
                <w:rPr>
                  <w:rStyle w:val="a3"/>
                  <w:lang w:val="en-US"/>
                </w:rPr>
                <w:t>karnet@udm.net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8.00-16.42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Отдел по делам семьи, опеки и попечительства Администрации  муниципального образования «Кезский район» </w:t>
            </w:r>
            <w:hyperlink r:id="rId45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.kez.udmurt.ru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пос.Кез, ул.Кирова, 5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16.00-19.00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(34158) 3-11-39</w:t>
            </w:r>
          </w:p>
          <w:p w:rsidR="002C35EA" w:rsidRDefault="002C35EA">
            <w:pPr>
              <w:widowControl w:val="0"/>
            </w:pPr>
            <w:hyperlink r:id="rId46" w:history="1">
              <w:r>
                <w:rPr>
                  <w:rStyle w:val="a3"/>
                  <w:lang w:val="en-US"/>
                </w:rPr>
                <w:t>kezadm@yandex.ru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пос.Кез, </w:t>
            </w:r>
          </w:p>
          <w:p w:rsidR="002C35EA" w:rsidRDefault="002C35EA">
            <w:pPr>
              <w:widowControl w:val="0"/>
            </w:pPr>
            <w:r>
              <w:t>ул.Кирова, 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(34158) </w:t>
            </w:r>
            <w:r>
              <w:rPr>
                <w:lang w:val="en-US"/>
              </w:rPr>
              <w:t>3-12-61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47" w:history="1">
              <w:r>
                <w:rPr>
                  <w:rStyle w:val="a3"/>
                  <w:lang w:val="en-US"/>
                </w:rPr>
                <w:t>kezadm@yandex.ru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Среда</w:t>
            </w:r>
          </w:p>
          <w:p w:rsidR="002C35EA" w:rsidRDefault="002C35EA">
            <w:pPr>
              <w:widowControl w:val="0"/>
            </w:pPr>
            <w:r>
              <w:t>8.00-16.15</w:t>
            </w:r>
          </w:p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работе с семьей, несовершеннолетними и опекаемыми детьми Администрации  муниципального образования «Кизнерский район»</w:t>
            </w:r>
          </w:p>
          <w:p w:rsidR="002C35EA" w:rsidRDefault="002C35EA">
            <w:pPr>
              <w:widowControl w:val="0"/>
            </w:pPr>
            <w:hyperlink r:id="rId48" w:history="1">
              <w:r>
                <w:rPr>
                  <w:rStyle w:val="a3"/>
                </w:rPr>
                <w:t>http://www.mykizner.ru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п.Кизнер, ул.Красная, 16</w:t>
            </w: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15.00-</w:t>
            </w:r>
          </w:p>
          <w:p w:rsidR="002C35EA" w:rsidRDefault="002C35EA">
            <w:pPr>
              <w:widowControl w:val="0"/>
            </w:pPr>
            <w:r>
              <w:t>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(34154) 3-19-05</w:t>
            </w:r>
          </w:p>
          <w:p w:rsidR="002C35EA" w:rsidRDefault="002C35EA">
            <w:pPr>
              <w:widowControl w:val="0"/>
            </w:pPr>
            <w:r>
              <w:t xml:space="preserve">3-14-98 (факс) </w:t>
            </w:r>
          </w:p>
          <w:p w:rsidR="002C35EA" w:rsidRDefault="002C35EA">
            <w:pPr>
              <w:widowControl w:val="0"/>
            </w:pPr>
            <w:hyperlink r:id="rId49" w:history="1">
              <w:r>
                <w:rPr>
                  <w:rStyle w:val="a3"/>
                  <w:lang w:val="en-US"/>
                </w:rPr>
                <w:t>kizner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adm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  <w: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п.Кизнер, ул.Красная, 16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(34154) 3-21-37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50" w:history="1">
              <w:r>
                <w:rPr>
                  <w:rStyle w:val="a3"/>
                  <w:lang w:val="en-US"/>
                </w:rPr>
                <w:t>semja-kizner@yandex.ru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13.30-17.00</w:t>
            </w:r>
          </w:p>
          <w:p w:rsidR="002C35EA" w:rsidRDefault="002C35EA">
            <w:pPr>
              <w:widowControl w:val="0"/>
            </w:pPr>
            <w:r>
              <w:t>Вторник</w:t>
            </w:r>
          </w:p>
          <w:p w:rsidR="002C35EA" w:rsidRDefault="002C35EA">
            <w:pPr>
              <w:widowControl w:val="0"/>
            </w:pPr>
            <w:r>
              <w:t>8.30-17.00</w:t>
            </w:r>
          </w:p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8.30-12.00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семьи, демографии и охране прав детства Администрации  муниципального образования «Киясовский район»</w:t>
            </w:r>
          </w:p>
          <w:p w:rsidR="002C35EA" w:rsidRDefault="002C35EA">
            <w:pPr>
              <w:widowControl w:val="0"/>
            </w:pPr>
            <w:hyperlink r:id="rId51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.kiyasovo.udmurt.ru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с.Киясово, ул.Красная, 2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13.00-16.00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(34133) 2-28-90</w:t>
            </w:r>
          </w:p>
          <w:p w:rsidR="002C35EA" w:rsidRDefault="002C35EA">
            <w:pPr>
              <w:widowControl w:val="0"/>
            </w:pPr>
            <w:r>
              <w:t>3-27-50</w:t>
            </w:r>
          </w:p>
          <w:p w:rsidR="002C35EA" w:rsidRDefault="002C35EA">
            <w:pPr>
              <w:widowControl w:val="0"/>
            </w:pPr>
            <w:hyperlink r:id="rId52" w:history="1">
              <w:r>
                <w:rPr>
                  <w:rStyle w:val="a3"/>
                  <w:lang w:val="en-US"/>
                </w:rPr>
                <w:t>kiyasad@udm.net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с.Киясово, ул.Красная, 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(34133) </w:t>
            </w:r>
            <w:r>
              <w:rPr>
                <w:lang w:val="en-US"/>
              </w:rPr>
              <w:t>3-25-56</w:t>
            </w:r>
          </w:p>
          <w:p w:rsidR="002C35EA" w:rsidRDefault="002C35EA">
            <w:pPr>
              <w:widowControl w:val="0"/>
            </w:pPr>
            <w:hyperlink r:id="rId53" w:history="1">
              <w:r>
                <w:rPr>
                  <w:rStyle w:val="a3"/>
                  <w:lang w:val="en-US"/>
                </w:rPr>
                <w:t>kiyasad@udm.net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  <w:p w:rsidR="002C35EA" w:rsidRDefault="002C35EA">
            <w:pPr>
              <w:widowControl w:val="0"/>
            </w:pPr>
            <w:r>
              <w:t>Вторник-пятница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  <w:p w:rsidR="002C35EA" w:rsidRDefault="002C35EA">
            <w:pPr>
              <w:widowControl w:val="0"/>
              <w:jc w:val="center"/>
            </w:pPr>
            <w:r>
              <w:t>обед</w:t>
            </w:r>
          </w:p>
          <w:p w:rsidR="002C35EA" w:rsidRDefault="002C35EA">
            <w:pPr>
              <w:widowControl w:val="0"/>
              <w:jc w:val="center"/>
            </w:pPr>
            <w:r>
              <w:t>12.00-13.00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Сектор по опеке и попечительству, по делам несовершеннолетних, </w:t>
            </w:r>
            <w:r>
              <w:lastRenderedPageBreak/>
              <w:t>материнству и детству Администрации  муниципального образования «Красногорский район»</w:t>
            </w:r>
          </w:p>
          <w:p w:rsidR="002C35EA" w:rsidRDefault="002C35EA">
            <w:pPr>
              <w:widowControl w:val="0"/>
            </w:pPr>
            <w:hyperlink r:id="rId54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.mo-krasno.ru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с.Красногорское, ул.Ленина,64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15.00-17.00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(34164) 2-16-00</w:t>
            </w:r>
          </w:p>
          <w:p w:rsidR="002C35EA" w:rsidRDefault="002C35EA">
            <w:pPr>
              <w:widowControl w:val="0"/>
            </w:pPr>
            <w:hyperlink r:id="rId55" w:history="1">
              <w:r>
                <w:rPr>
                  <w:rStyle w:val="a3"/>
                  <w:lang w:val="en-US"/>
                </w:rPr>
                <w:t>krasno2@udm.net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с.Красногорское, ул.Ленина,64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(34164) 2-10-31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2-17-42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56" w:history="1">
              <w:r>
                <w:rPr>
                  <w:rStyle w:val="a3"/>
                  <w:lang w:val="en-US"/>
                </w:rPr>
                <w:t>jguar20@mail.ru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опеке и попечительству Администрации  муниципального образования «Малопургинский район»</w:t>
            </w:r>
          </w:p>
          <w:p w:rsidR="002C35EA" w:rsidRDefault="002C35EA">
            <w:pPr>
              <w:widowControl w:val="0"/>
            </w:pPr>
            <w:hyperlink r:id="rId57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www.</w:t>
              </w:r>
              <w:r>
                <w:rPr>
                  <w:rStyle w:val="a3"/>
                </w:rPr>
                <w:t>malayapurga.ru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с.Малая Пурга, ул.Площадь Победы,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Среда</w:t>
            </w:r>
          </w:p>
          <w:p w:rsidR="002C35EA" w:rsidRDefault="002C35EA">
            <w:pPr>
              <w:widowControl w:val="0"/>
            </w:pPr>
            <w:r>
              <w:t>10.00-13.00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(34138) 4-13-38</w:t>
            </w:r>
          </w:p>
          <w:p w:rsidR="002C35EA" w:rsidRDefault="002C35EA">
            <w:pPr>
              <w:widowControl w:val="0"/>
            </w:pPr>
            <w:r>
              <w:t>4-16-84</w:t>
            </w:r>
          </w:p>
          <w:p w:rsidR="002C35EA" w:rsidRDefault="002C35EA">
            <w:pPr>
              <w:widowControl w:val="0"/>
            </w:pPr>
            <w:hyperlink r:id="rId58" w:history="1">
              <w:r>
                <w:rPr>
                  <w:rStyle w:val="a3"/>
                  <w:lang w:val="en-US"/>
                </w:rPr>
                <w:t>mal-purga@udmnet.ru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с.Малая Пурга, ул.Площадь Победы, 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(34138) </w:t>
            </w:r>
            <w:r>
              <w:rPr>
                <w:lang w:val="en-US"/>
              </w:rPr>
              <w:t>4-54-26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4-11-40</w:t>
            </w:r>
          </w:p>
          <w:p w:rsidR="002C35EA" w:rsidRDefault="002C35EA">
            <w:pPr>
              <w:widowControl w:val="0"/>
            </w:pPr>
            <w:hyperlink r:id="rId59" w:history="1">
              <w:r>
                <w:rPr>
                  <w:rStyle w:val="a3"/>
                  <w:lang w:val="en-US"/>
                </w:rPr>
                <w:t>malopraion@udm.net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Понедельник, пятница 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8.30-15.30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семьи, демографии и охране прав детства Администрации  муниципального образования «Можгинский район»</w:t>
            </w:r>
          </w:p>
          <w:p w:rsidR="002C35EA" w:rsidRDefault="002C35EA">
            <w:pPr>
              <w:widowControl w:val="0"/>
            </w:pPr>
            <w:hyperlink r:id="rId60" w:history="1">
              <w:r>
                <w:rPr>
                  <w:rStyle w:val="a3"/>
                </w:rPr>
                <w:t>http://www.mozhga-rayon.ru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г.Можга, ул.Можгинская, 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14.00-17.00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(34139) 3-17-04</w:t>
            </w:r>
          </w:p>
          <w:p w:rsidR="002C35EA" w:rsidRDefault="002C35EA">
            <w:pPr>
              <w:widowControl w:val="0"/>
            </w:pPr>
            <w:r>
              <w:t>3-12-98</w:t>
            </w:r>
          </w:p>
          <w:p w:rsidR="002C35EA" w:rsidRDefault="002C35EA">
            <w:pPr>
              <w:widowControl w:val="0"/>
            </w:pPr>
            <w:hyperlink r:id="rId61" w:history="1">
              <w:r>
                <w:rPr>
                  <w:rStyle w:val="a3"/>
                  <w:lang w:val="en-US"/>
                </w:rPr>
                <w:t>mozhraion@udm.net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г.Можга, ул.Можгинская, 59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(34139) 4-33-87</w:t>
            </w:r>
          </w:p>
          <w:p w:rsidR="002C35EA" w:rsidRDefault="002C35EA">
            <w:pPr>
              <w:widowControl w:val="0"/>
            </w:pPr>
            <w:hyperlink r:id="rId62" w:history="1">
              <w:r>
                <w:rPr>
                  <w:rStyle w:val="a3"/>
                  <w:lang w:val="en-US"/>
                </w:rPr>
                <w:t>semya_mozhraion@mail.ru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молодежи, семьи и детей Администрации  муниципального образования «Сарапульский район»</w:t>
            </w:r>
          </w:p>
          <w:p w:rsidR="002C35EA" w:rsidRDefault="002C35EA">
            <w:pPr>
              <w:widowControl w:val="0"/>
            </w:pPr>
            <w:hyperlink r:id="rId63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.sarapulrayon.udmurt.ru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с.Сигаево, ул.Лермонтова, 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(34147) 2-48-10</w:t>
            </w:r>
          </w:p>
          <w:p w:rsidR="002C35EA" w:rsidRDefault="002C35EA">
            <w:pPr>
              <w:widowControl w:val="0"/>
              <w:rPr>
                <w:u w:val="single"/>
              </w:rPr>
            </w:pPr>
            <w:hyperlink r:id="rId64" w:history="1">
              <w:r>
                <w:rPr>
                  <w:rStyle w:val="a3"/>
                  <w:lang w:val="en-US"/>
                </w:rPr>
                <w:t>saadmin@udmnet.ru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с.Сигаево, ул.Лермонтова, 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(34147) 2-46-34</w:t>
            </w:r>
          </w:p>
          <w:p w:rsidR="002C35EA" w:rsidRDefault="002C35EA">
            <w:pPr>
              <w:widowControl w:val="0"/>
            </w:pPr>
            <w:r>
              <w:rPr>
                <w:lang w:val="en-US"/>
              </w:rPr>
              <w:t>2-44-12</w:t>
            </w:r>
            <w:r>
              <w:rPr>
                <w:u w:val="single"/>
                <w:lang w:val="en-US"/>
              </w:rPr>
              <w:t xml:space="preserve"> </w:t>
            </w:r>
            <w:hyperlink r:id="rId65" w:history="1">
              <w:r>
                <w:rPr>
                  <w:rStyle w:val="a3"/>
                  <w:lang w:val="en-US"/>
                </w:rPr>
                <w:t>opekasr@yandex.ru</w:t>
              </w:r>
            </w:hyperlink>
            <w:r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Понедельник-пятница 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Отдел народного  образования Администрации  муниципального образования «Селтинский </w:t>
            </w:r>
            <w:r>
              <w:lastRenderedPageBreak/>
              <w:t>район»</w:t>
            </w:r>
          </w:p>
          <w:p w:rsidR="002C35EA" w:rsidRDefault="002C35EA">
            <w:pPr>
              <w:widowControl w:val="0"/>
            </w:pPr>
            <w:hyperlink r:id="rId66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www.</w:t>
              </w:r>
              <w:r>
                <w:rPr>
                  <w:rStyle w:val="a3"/>
                </w:rPr>
                <w:t>selty.udmurt.ru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lastRenderedPageBreak/>
              <w:t>с.Селты, ул.Юбилейная, 3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Второй четверг месяца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10.00-12.00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(34159) 3-13-41</w:t>
            </w:r>
          </w:p>
          <w:p w:rsidR="002C35EA" w:rsidRDefault="002C35EA">
            <w:pPr>
              <w:widowControl w:val="0"/>
            </w:pPr>
            <w:r>
              <w:t>3-21-47</w:t>
            </w:r>
          </w:p>
          <w:p w:rsidR="002C35EA" w:rsidRDefault="002C35EA">
            <w:pPr>
              <w:widowControl w:val="0"/>
            </w:pPr>
            <w:hyperlink r:id="rId67" w:history="1">
              <w:r>
                <w:rPr>
                  <w:rStyle w:val="a3"/>
                  <w:lang w:val="en-US"/>
                </w:rPr>
                <w:t>slt-adm2@udm.net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с.Селты, ул.Юбилейная, 3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(34159) </w:t>
            </w:r>
            <w:r>
              <w:rPr>
                <w:lang w:val="en-US"/>
              </w:rPr>
              <w:t>3-15-32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68" w:history="1">
              <w:r>
                <w:rPr>
                  <w:rStyle w:val="a3"/>
                  <w:lang w:val="en-US"/>
                </w:rPr>
                <w:t>opeka-selty@rambler.ru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Понедельник-пятница 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20.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семьи и охране прав детства  Администрации  муниципального образования «Сюмсинский район»</w:t>
            </w:r>
          </w:p>
          <w:p w:rsidR="002C35EA" w:rsidRDefault="002C35EA">
            <w:pPr>
              <w:widowControl w:val="0"/>
            </w:pPr>
            <w:hyperlink r:id="rId69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.sumsi-adm.ru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С.Сюмси, ул.Советская, 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 13.00-17.00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(34152) 2-10-40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70" w:history="1">
              <w:r>
                <w:rPr>
                  <w:rStyle w:val="a3"/>
                  <w:lang w:val="en-US"/>
                </w:rPr>
                <w:t>sumsi-adm@udm.net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С.Сюмси, ул.Советская, 45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(34152) 2-19-01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71" w:history="1">
              <w:r>
                <w:rPr>
                  <w:rStyle w:val="a3"/>
                  <w:lang w:val="en-US"/>
                </w:rPr>
                <w:t>sumsi-adm@udm.net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Понедельник-пятница </w:t>
            </w:r>
          </w:p>
          <w:p w:rsidR="002C35EA" w:rsidRDefault="002C35EA">
            <w:pPr>
              <w:widowControl w:val="0"/>
            </w:pPr>
            <w:r>
              <w:t>8.30-16.30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Отдел по делам семьи, демографии и охране прав детства Администрации  муниципального образования «Увинский район»</w:t>
            </w:r>
          </w:p>
          <w:p w:rsidR="002C35EA" w:rsidRDefault="002C35EA">
            <w:pPr>
              <w:widowControl w:val="0"/>
            </w:pPr>
            <w:hyperlink r:id="rId72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www.</w:t>
              </w:r>
              <w:r>
                <w:rPr>
                  <w:rStyle w:val="a3"/>
                </w:rPr>
                <w:t>uva.udmurt.ru</w:t>
              </w:r>
            </w:hyperlink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п.Ува, ул.Калинина, 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(34130) 5-13-60</w:t>
            </w:r>
          </w:p>
          <w:p w:rsidR="002C35EA" w:rsidRDefault="002C35EA">
            <w:pPr>
              <w:widowControl w:val="0"/>
            </w:pPr>
            <w:r>
              <w:t>5-11-04, 5-19-73</w:t>
            </w:r>
          </w:p>
          <w:p w:rsidR="002C35EA" w:rsidRDefault="002C35EA">
            <w:pPr>
              <w:widowControl w:val="0"/>
              <w:rPr>
                <w:u w:val="single"/>
                <w:lang w:val="en-US"/>
              </w:rPr>
            </w:pPr>
            <w:hyperlink r:id="rId73" w:history="1">
              <w:r>
                <w:rPr>
                  <w:rStyle w:val="a3"/>
                  <w:lang w:val="en-US"/>
                </w:rPr>
                <w:t>adminuva@udmnet.ru</w:t>
              </w:r>
            </w:hyperlink>
            <w:r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п.Ува, ул.Калинина, 19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(34130) </w:t>
            </w:r>
            <w:r>
              <w:rPr>
                <w:lang w:val="en-US"/>
              </w:rPr>
              <w:t>5-14-71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74" w:history="1">
              <w:r>
                <w:rPr>
                  <w:rStyle w:val="a3"/>
                  <w:lang w:val="en-US"/>
                </w:rPr>
                <w:t>adminuva@udmnet.ru</w:t>
              </w:r>
            </w:hyperlink>
            <w:r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семьи Администрации  муниципального образования «Шарканский район»</w:t>
            </w:r>
          </w:p>
          <w:p w:rsidR="002C35EA" w:rsidRDefault="002C35EA">
            <w:pPr>
              <w:widowControl w:val="0"/>
            </w:pPr>
            <w:hyperlink r:id="rId75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.sharkan.udmurt.ru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с.Шаркан, ул.Ленина, 14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8.30-16.00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(34136) 3-34-31</w:t>
            </w:r>
          </w:p>
          <w:p w:rsidR="002C35EA" w:rsidRDefault="002C35EA">
            <w:pPr>
              <w:widowControl w:val="0"/>
            </w:pPr>
            <w:r>
              <w:t>3-31-65</w:t>
            </w:r>
          </w:p>
          <w:p w:rsidR="002C35EA" w:rsidRDefault="002C35EA">
            <w:pPr>
              <w:widowControl w:val="0"/>
              <w:rPr>
                <w:u w:val="single"/>
              </w:rPr>
            </w:pPr>
            <w:hyperlink r:id="rId76" w:history="1">
              <w:r>
                <w:rPr>
                  <w:rStyle w:val="a3"/>
                  <w:lang w:val="en-US"/>
                </w:rPr>
                <w:t>prohorovaa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</w:p>
          <w:p w:rsidR="002C35EA" w:rsidRDefault="002C35EA">
            <w:pPr>
              <w:widowControl w:val="0"/>
              <w:rPr>
                <w:u w:val="single"/>
              </w:rPr>
            </w:pPr>
            <w:r>
              <w:rPr>
                <w:u w:val="single"/>
                <w:lang w:val="en-US"/>
              </w:rPr>
              <w:t>shark</w:t>
            </w:r>
            <w:r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udmnet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ru</w:t>
            </w:r>
          </w:p>
          <w:p w:rsidR="002C35EA" w:rsidRDefault="002C35EA">
            <w:pPr>
              <w:widowControl w:val="0"/>
              <w:rPr>
                <w:u w:val="single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с.Шаркан, ул.Ленина, 14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(34136) 2-22-78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77" w:history="1">
              <w:r>
                <w:rPr>
                  <w:rStyle w:val="a3"/>
                  <w:lang w:val="en-US"/>
                </w:rPr>
                <w:t>sharsemi@udm.net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Понедельник-пятница </w:t>
            </w:r>
          </w:p>
          <w:p w:rsidR="002C35EA" w:rsidRDefault="002C35EA">
            <w:pPr>
              <w:widowControl w:val="0"/>
            </w:pPr>
            <w:r>
              <w:t>8.00-16.00</w:t>
            </w:r>
          </w:p>
          <w:p w:rsidR="002C35EA" w:rsidRDefault="002C35EA">
            <w:pPr>
              <w:widowControl w:val="0"/>
              <w:jc w:val="center"/>
            </w:pPr>
            <w:r>
              <w:t>обед</w:t>
            </w:r>
          </w:p>
          <w:p w:rsidR="002C35EA" w:rsidRDefault="002C35EA">
            <w:pPr>
              <w:widowControl w:val="0"/>
            </w:pPr>
            <w:r>
              <w:t>12.00-13.00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семьи, демографии и охране прав детства Администрации  муниципального образования «Юкаменский район»</w:t>
            </w:r>
          </w:p>
          <w:p w:rsidR="002C35EA" w:rsidRDefault="002C35EA">
            <w:pPr>
              <w:widowControl w:val="0"/>
            </w:pPr>
            <w:hyperlink r:id="rId78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.yukamensk.udm</w:t>
              </w:r>
              <w:r>
                <w:rPr>
                  <w:rStyle w:val="a3"/>
                </w:rPr>
                <w:lastRenderedPageBreak/>
                <w:t>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с.Юкаменское, ул.Первомайская, 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13.00-17.00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(34161) 2-13-44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2-16-37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79" w:history="1">
              <w:r>
                <w:rPr>
                  <w:rStyle w:val="a3"/>
                  <w:lang w:val="en-US"/>
                </w:rPr>
                <w:t>Admukam@udmnet.ru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с.Юкаменское, ул.Первомайская, 9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(34161) </w:t>
            </w:r>
            <w:r>
              <w:rPr>
                <w:lang w:val="en-US"/>
              </w:rPr>
              <w:t>2-1</w:t>
            </w:r>
            <w:r>
              <w:t>7</w:t>
            </w:r>
            <w:r>
              <w:rPr>
                <w:lang w:val="en-US"/>
              </w:rPr>
              <w:t>-</w:t>
            </w:r>
            <w:r>
              <w:t>19</w:t>
            </w:r>
          </w:p>
          <w:p w:rsidR="002C35EA" w:rsidRDefault="002C35EA">
            <w:pPr>
              <w:widowControl w:val="0"/>
            </w:pPr>
            <w:hyperlink r:id="rId80" w:history="1">
              <w:r>
                <w:rPr>
                  <w:rStyle w:val="a3"/>
                  <w:lang w:val="en-US"/>
                </w:rPr>
                <w:t>org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opek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Понедельник-пятница</w:t>
            </w:r>
          </w:p>
          <w:p w:rsidR="002C35EA" w:rsidRDefault="002C35EA">
            <w:pPr>
              <w:widowControl w:val="0"/>
            </w:pPr>
            <w:r>
              <w:t>8.00-16.30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24.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образования Администрации  муниципального образования «Як-Бодьинский район»</w:t>
            </w:r>
          </w:p>
          <w:p w:rsidR="002C35EA" w:rsidRDefault="002C35EA">
            <w:pPr>
              <w:widowControl w:val="0"/>
            </w:pPr>
            <w:hyperlink r:id="rId81" w:history="1">
              <w:r>
                <w:rPr>
                  <w:rStyle w:val="a3"/>
                </w:rPr>
                <w:t>http://www.bodia.ru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с.Якшур-Бодья, ул.Пушиной, 69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13.30-17.00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(34162) 4-14-54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bodja</w:t>
            </w:r>
            <w:hyperlink r:id="rId82" w:history="1">
              <w:r>
                <w:rPr>
                  <w:rStyle w:val="a3"/>
                  <w:lang w:val="en-US"/>
                </w:rPr>
                <w:t>adm@yandex.ru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с.Якшур-Бодья, ул.Пушиной, 69</w:t>
            </w: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(34162) </w:t>
            </w:r>
            <w:r>
              <w:rPr>
                <w:lang w:val="en-US"/>
              </w:rPr>
              <w:t>4-15-33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83" w:history="1">
              <w:r>
                <w:rPr>
                  <w:rStyle w:val="a3"/>
                  <w:lang w:val="en-US"/>
                </w:rPr>
                <w:t>olga-ageeva1982@rambler.ru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Понедельник-пятница </w:t>
            </w:r>
          </w:p>
          <w:p w:rsidR="002C35EA" w:rsidRDefault="002C35EA">
            <w:pPr>
              <w:widowControl w:val="0"/>
            </w:pPr>
            <w:r>
              <w:t>8.00-17.00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Сектор по работе с семье Администрации  муниципального образования «Ярский район»</w:t>
            </w:r>
          </w:p>
          <w:p w:rsidR="002C35EA" w:rsidRDefault="002C35EA">
            <w:pPr>
              <w:widowControl w:val="0"/>
            </w:pPr>
            <w:hyperlink r:id="rId84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.yar.udmurt.ru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пос.Яр,     ул. Советская, 55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(34157) 4-13-54</w:t>
            </w:r>
          </w:p>
          <w:p w:rsidR="002C35EA" w:rsidRDefault="002C35EA">
            <w:pPr>
              <w:widowControl w:val="0"/>
            </w:pPr>
            <w:r>
              <w:t>4-11-08 (факс)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85" w:history="1">
              <w:r>
                <w:rPr>
                  <w:rStyle w:val="a3"/>
                  <w:lang w:val="en-US"/>
                </w:rPr>
                <w:t>yarraion@udmnet.ru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пос.Яр,     ул. Советская, 57</w:t>
            </w: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(34157) 4-</w:t>
            </w:r>
            <w:r>
              <w:rPr>
                <w:lang w:val="en-US"/>
              </w:rPr>
              <w:t>08-05</w:t>
            </w:r>
          </w:p>
          <w:p w:rsidR="002C35EA" w:rsidRDefault="002C35EA">
            <w:pPr>
              <w:widowControl w:val="0"/>
              <w:rPr>
                <w:sz w:val="18"/>
                <w:szCs w:val="18"/>
              </w:rPr>
            </w:pPr>
            <w:hyperlink r:id="rId86" w:history="1">
              <w:r>
                <w:rPr>
                  <w:rStyle w:val="a3"/>
                  <w:sz w:val="18"/>
                  <w:szCs w:val="18"/>
                  <w:lang w:val="en-US"/>
                </w:rPr>
                <w:t>jr.opeka@yandex.ru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по делам опеки, попечительства, семьи и несовершеннолетних Администрации  муниципального образования «Город Глазов»</w:t>
            </w:r>
          </w:p>
          <w:p w:rsidR="002C35EA" w:rsidRDefault="002C35EA">
            <w:pPr>
              <w:widowControl w:val="0"/>
            </w:pPr>
            <w:hyperlink r:id="rId87" w:history="1">
              <w:r>
                <w:rPr>
                  <w:rStyle w:val="a3"/>
                </w:rPr>
                <w:t>http://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.glazov-gov.ru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г.Глазов, ул.Динамо, 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both"/>
            </w:pPr>
            <w:r>
              <w:t xml:space="preserve">Понедельник с 14.00 до 15.00, запись ежедневно по т. (34141) 2-93-37  с 8.00 до 17.00, обед  с 12.00 до 13.00 </w:t>
            </w:r>
          </w:p>
          <w:p w:rsidR="002C35EA" w:rsidRDefault="002C35EA">
            <w:pPr>
              <w:widowControl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(34141)  2-18-50</w:t>
            </w:r>
          </w:p>
          <w:p w:rsidR="002C35EA" w:rsidRDefault="002C35EA">
            <w:pPr>
              <w:widowControl w:val="0"/>
            </w:pPr>
            <w:hyperlink r:id="rId88" w:history="1">
              <w:r>
                <w:rPr>
                  <w:rStyle w:val="a3"/>
                </w:rPr>
                <w:t>admin@glazov-gov.ru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г.Глазов, ул. Короленко  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(34141) 6-65-21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6-65-23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89" w:history="1">
              <w:r>
                <w:rPr>
                  <w:rStyle w:val="a3"/>
                  <w:lang w:val="en-US"/>
                </w:rPr>
                <w:t>opeka02@glazov-gov.ru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Понедельник</w:t>
            </w:r>
          </w:p>
          <w:p w:rsidR="002C35EA" w:rsidRDefault="002C35EA">
            <w:pPr>
              <w:widowControl w:val="0"/>
            </w:pPr>
            <w:r>
              <w:t>13.00 – 18.00</w:t>
            </w:r>
          </w:p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8.00-12.00</w:t>
            </w:r>
          </w:p>
          <w:p w:rsidR="002C35EA" w:rsidRDefault="002C35EA">
            <w:pPr>
              <w:widowControl w:val="0"/>
            </w:pP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поддержки населения </w:t>
            </w:r>
          </w:p>
          <w:p w:rsidR="002C35EA" w:rsidRDefault="002C35EA">
            <w:pPr>
              <w:widowControl w:val="0"/>
            </w:pPr>
            <w:r>
              <w:t>Администрации  муниципального образования «Город Воткинск»</w:t>
            </w:r>
          </w:p>
          <w:p w:rsidR="002C35EA" w:rsidRDefault="002C35EA">
            <w:pPr>
              <w:widowControl w:val="0"/>
            </w:pPr>
            <w:hyperlink r:id="rId90" w:history="1">
              <w:r>
                <w:rPr>
                  <w:rStyle w:val="a3"/>
                </w:rPr>
                <w:t>http://www.votkinsk.ru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г.Воткинск, ул.Ленина, 7</w:t>
            </w:r>
          </w:p>
          <w:p w:rsidR="002C35EA" w:rsidRDefault="002C35EA">
            <w:pPr>
              <w:pStyle w:val="a6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Последняя пятница каждого месяца</w:t>
            </w:r>
          </w:p>
          <w:p w:rsidR="002C35EA" w:rsidRDefault="002C35EA">
            <w:pPr>
              <w:widowControl w:val="0"/>
            </w:pPr>
            <w:r>
              <w:t>с 13.00-17.00, по предварительной записи</w:t>
            </w:r>
          </w:p>
          <w:p w:rsidR="002C35EA" w:rsidRDefault="002C35EA">
            <w:pPr>
              <w:widowControl w:val="0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(34145) 5-17-11</w:t>
            </w:r>
          </w:p>
          <w:p w:rsidR="002C35EA" w:rsidRDefault="002C35EA">
            <w:pPr>
              <w:widowControl w:val="0"/>
            </w:pPr>
            <w:hyperlink r:id="rId91" w:history="1">
              <w:r>
                <w:rPr>
                  <w:rStyle w:val="a3"/>
                  <w:lang w:val="en-US"/>
                </w:rPr>
                <w:t>votglava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udmnet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2C35EA" w:rsidRDefault="002C35EA">
            <w:pPr>
              <w:widowControl w:val="0"/>
            </w:pPr>
            <w:hyperlink r:id="rId92" w:history="1">
              <w:r>
                <w:rPr>
                  <w:rStyle w:val="a3"/>
                  <w:lang w:val="en-US"/>
                </w:rPr>
                <w:t>Votadmin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г.Воткинск, ул.Ленина, 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(34145) 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55-71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93" w:history="1">
              <w:r>
                <w:rPr>
                  <w:rStyle w:val="a3"/>
                  <w:lang w:val="en-US"/>
                </w:rPr>
                <w:t>opekavtk@yandex.ru</w:t>
              </w:r>
            </w:hyperlink>
            <w:r>
              <w:rPr>
                <w:lang w:val="en-US"/>
              </w:rPr>
              <w:t xml:space="preserve"> </w:t>
            </w:r>
          </w:p>
          <w:p w:rsidR="002C35EA" w:rsidRDefault="002C35EA">
            <w:pPr>
              <w:widowControl w:val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t>14.00-17.00</w:t>
            </w: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28.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опеки и попечительства Администрации  муниципального образования «Город Можга»</w:t>
            </w:r>
          </w:p>
          <w:p w:rsidR="002C35EA" w:rsidRDefault="002C35EA">
            <w:pPr>
              <w:widowControl w:val="0"/>
            </w:pPr>
            <w:hyperlink r:id="rId94" w:history="1">
              <w:r>
                <w:rPr>
                  <w:rStyle w:val="a3"/>
                </w:rPr>
                <w:t>http://www.mozhga-gov.ru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г.Можга, ул. Можгинская, 59</w:t>
            </w:r>
          </w:p>
          <w:p w:rsidR="002C35EA" w:rsidRDefault="002C35EA">
            <w:pPr>
              <w:widowControl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13.00-15.00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(34139) 3-12-28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3-19-29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95" w:history="1">
              <w:r>
                <w:rPr>
                  <w:rStyle w:val="a3"/>
                  <w:lang w:val="en-US"/>
                </w:rPr>
                <w:t>mozh-uomis@udmnet.ru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г.Можга, ул.Вокзальная, 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(34139) 3-11-88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96" w:history="1">
              <w:r>
                <w:rPr>
                  <w:rStyle w:val="a3"/>
                  <w:lang w:val="en-US"/>
                </w:rPr>
                <w:t>mozh-uomis@udmnet.ru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Понедельник-пятница 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8.00-17.00</w:t>
            </w:r>
          </w:p>
          <w:p w:rsidR="002C35EA" w:rsidRDefault="002C35EA">
            <w:pPr>
              <w:widowControl w:val="0"/>
              <w:jc w:val="center"/>
            </w:pPr>
            <w:r>
              <w:t>обед</w:t>
            </w:r>
          </w:p>
          <w:p w:rsidR="002C35EA" w:rsidRDefault="002C35EA">
            <w:pPr>
              <w:widowControl w:val="0"/>
            </w:pPr>
            <w:r>
              <w:t>12.00-13.00</w:t>
            </w:r>
          </w:p>
          <w:p w:rsidR="002C35EA" w:rsidRDefault="002C35EA">
            <w:pPr>
              <w:widowControl w:val="0"/>
            </w:pPr>
          </w:p>
        </w:tc>
      </w:tr>
      <w:tr w:rsidR="002C35EA" w:rsidTr="002C35EA">
        <w:trPr>
          <w:gridAfter w:val="1"/>
          <w:wAfter w:w="5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29.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по делам семьи, материнства и детства Администрации  муниципального образования «Город Сарапул»</w:t>
            </w:r>
          </w:p>
          <w:p w:rsidR="002C35EA" w:rsidRDefault="002C35EA">
            <w:pPr>
              <w:widowControl w:val="0"/>
            </w:pPr>
            <w:hyperlink r:id="rId97" w:history="1">
              <w:r>
                <w:rPr>
                  <w:rStyle w:val="a3"/>
                </w:rPr>
                <w:t>http://www.adm-sarapul.ru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г.Сарапул, пл. Красная. 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jc w:val="both"/>
            </w:pPr>
            <w:r>
              <w:t>С 14.00-17.30, по предвари-тельной за-писи по тел. 4-19-17</w:t>
            </w:r>
          </w:p>
          <w:p w:rsidR="002C35EA" w:rsidRDefault="002C35EA">
            <w:pPr>
              <w:widowControl w:val="0"/>
              <w:jc w:val="both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(34147) 4-19-48</w:t>
            </w:r>
          </w:p>
          <w:p w:rsidR="002C35EA" w:rsidRDefault="002C35EA">
            <w:pPr>
              <w:widowControl w:val="0"/>
            </w:pPr>
            <w:hyperlink r:id="rId98" w:history="1">
              <w:r>
                <w:rPr>
                  <w:rStyle w:val="a3"/>
                  <w:lang w:val="en-US"/>
                </w:rPr>
                <w:t>uds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sar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udmnet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г.Сарапул, ул.Первомайская, 25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(34147) 4-</w:t>
            </w:r>
            <w:r>
              <w:rPr>
                <w:lang w:val="en-US"/>
              </w:rPr>
              <w:t>18</w:t>
            </w:r>
            <w:r>
              <w:t>-81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t>4-07-59</w:t>
            </w:r>
          </w:p>
          <w:p w:rsidR="002C35EA" w:rsidRDefault="002C35EA">
            <w:pPr>
              <w:widowControl w:val="0"/>
            </w:pPr>
            <w:hyperlink r:id="rId99" w:history="1">
              <w:r>
                <w:rPr>
                  <w:rStyle w:val="a3"/>
                  <w:lang w:val="en-US"/>
                </w:rPr>
                <w:t>uds</w:t>
              </w:r>
              <w:r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sar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udmnet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r>
              <w:t>Понедельник, вторник- 8.30- 17.30</w:t>
            </w:r>
          </w:p>
          <w:p w:rsidR="002C35EA" w:rsidRDefault="002C35EA">
            <w:r>
              <w:t xml:space="preserve"> Среда - 8.30-12.00</w:t>
            </w:r>
          </w:p>
          <w:p w:rsidR="002C35EA" w:rsidRDefault="002C35EA">
            <w:pPr>
              <w:widowControl w:val="0"/>
            </w:pPr>
            <w:r>
              <w:t>Обед12.00-12.48</w:t>
            </w:r>
          </w:p>
        </w:tc>
      </w:tr>
      <w:tr w:rsidR="002C35EA" w:rsidTr="002C35EA">
        <w:trPr>
          <w:trHeight w:val="2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30.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 по делам  семьи охране прав детства Администрации  Индустриального района муниципального образования «Город Ижевск»</w:t>
            </w:r>
          </w:p>
          <w:p w:rsidR="002C35EA" w:rsidRDefault="002C35EA">
            <w:pPr>
              <w:widowControl w:val="0"/>
            </w:pPr>
            <w:hyperlink r:id="rId100" w:history="1">
              <w:r>
                <w:rPr>
                  <w:rStyle w:val="a3"/>
                </w:rPr>
                <w:t>http://www.izh.ru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</w:t>
            </w:r>
          </w:p>
          <w:p w:rsidR="002C35EA" w:rsidRDefault="002C35EA">
            <w:pPr>
              <w:widowControl w:val="0"/>
            </w:pPr>
            <w:r>
              <w:t>ул.Дзержинского,</w:t>
            </w:r>
          </w:p>
          <w:p w:rsidR="002C35EA" w:rsidRDefault="002C35EA">
            <w:pPr>
              <w:widowControl w:val="0"/>
            </w:pPr>
            <w:r>
              <w:t xml:space="preserve">5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  <w:p w:rsidR="002C35EA" w:rsidRDefault="002C35EA">
            <w:pPr>
              <w:widowControl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(3412)44-76-56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44-22-66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01" w:history="1">
              <w:r>
                <w:rPr>
                  <w:rStyle w:val="a3"/>
                  <w:lang w:val="en-US"/>
                </w:rPr>
                <w:t>sekr@indr.izh.ru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</w:t>
            </w:r>
          </w:p>
          <w:p w:rsidR="002C35EA" w:rsidRDefault="002C35EA">
            <w:pPr>
              <w:widowControl w:val="0"/>
            </w:pPr>
            <w:r>
              <w:t>ул.Дзержинского,</w:t>
            </w:r>
            <w:r>
              <w:rPr>
                <w:lang w:val="en-US"/>
              </w:rPr>
              <w:t xml:space="preserve"> </w:t>
            </w:r>
            <w:r>
              <w:t xml:space="preserve">5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45-80-88</w:t>
            </w:r>
          </w:p>
          <w:p w:rsidR="002C35EA" w:rsidRDefault="002C35EA">
            <w:pPr>
              <w:widowControl w:val="0"/>
            </w:pPr>
            <w:r>
              <w:t>44-76-51</w:t>
            </w:r>
          </w:p>
          <w:p w:rsidR="002C35EA" w:rsidRDefault="002C35EA">
            <w:pPr>
              <w:widowControl w:val="0"/>
            </w:pPr>
            <w:r>
              <w:t>45-85-00</w:t>
            </w:r>
          </w:p>
          <w:p w:rsidR="002C35EA" w:rsidRDefault="002C35EA">
            <w:pPr>
              <w:widowControl w:val="0"/>
            </w:pPr>
            <w:r>
              <w:t>44-22-80</w:t>
            </w:r>
          </w:p>
          <w:p w:rsidR="002C35EA" w:rsidRDefault="002C35EA">
            <w:pPr>
              <w:widowControl w:val="0"/>
            </w:pPr>
            <w:hyperlink r:id="rId102" w:history="1">
              <w:r>
                <w:rPr>
                  <w:rStyle w:val="a3"/>
                  <w:lang w:val="en-US"/>
                </w:rPr>
                <w:t>deti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indr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izh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Среда</w:t>
            </w:r>
          </w:p>
          <w:p w:rsidR="002C35EA" w:rsidRDefault="002C35EA">
            <w:pPr>
              <w:widowControl w:val="0"/>
            </w:pPr>
            <w:r>
              <w:t>13.00-17.00</w:t>
            </w:r>
          </w:p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9.00-16.00</w:t>
            </w:r>
          </w:p>
          <w:p w:rsidR="002C35EA" w:rsidRDefault="002C35EA">
            <w:pPr>
              <w:widowControl w:val="0"/>
            </w:pPr>
            <w:r>
              <w:t>Обед</w:t>
            </w:r>
          </w:p>
          <w:p w:rsidR="002C35EA" w:rsidRDefault="002C35EA">
            <w:pPr>
              <w:widowControl w:val="0"/>
            </w:pPr>
            <w:r>
              <w:t>12.00-12.48</w:t>
            </w:r>
          </w:p>
        </w:tc>
      </w:tr>
      <w:tr w:rsidR="002C35EA" w:rsidTr="002C35E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31.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 по делам  семьи и охраны прав детства Администрации  Ленинского района  муниципального образования «Город Ижевск»</w:t>
            </w:r>
          </w:p>
          <w:p w:rsidR="002C35EA" w:rsidRDefault="002C35EA">
            <w:pPr>
              <w:widowControl w:val="0"/>
            </w:pPr>
            <w:hyperlink r:id="rId103" w:history="1">
              <w:r>
                <w:rPr>
                  <w:rStyle w:val="a3"/>
                </w:rPr>
                <w:t>http://www.izh.ru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ул.Азина, 146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Пятница 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  <w:p w:rsidR="002C35EA" w:rsidRDefault="002C35EA">
            <w:pPr>
              <w:widowControl w:val="0"/>
            </w:pPr>
            <w:r>
              <w:t xml:space="preserve">обед </w:t>
            </w:r>
          </w:p>
          <w:p w:rsidR="002C35EA" w:rsidRDefault="002C35EA">
            <w:pPr>
              <w:widowControl w:val="0"/>
            </w:pPr>
            <w:r>
              <w:t>12.00-12.48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>(3412) 74-15-60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04" w:history="1">
              <w:r>
                <w:rPr>
                  <w:rStyle w:val="a3"/>
                  <w:lang w:val="en-US"/>
                </w:rPr>
                <w:t>upr@lenr.izh.ru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ул.Азина, 146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74-15-21, 74-15-94 (факс)</w:t>
            </w:r>
          </w:p>
          <w:p w:rsidR="002C35EA" w:rsidRDefault="002C35EA">
            <w:pPr>
              <w:widowControl w:val="0"/>
            </w:pPr>
            <w:hyperlink r:id="rId105" w:history="1">
              <w:r>
                <w:rPr>
                  <w:rStyle w:val="a3"/>
                  <w:lang w:val="en-US"/>
                </w:rPr>
                <w:t>opeka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lenr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izh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Вторник  </w:t>
            </w:r>
          </w:p>
          <w:p w:rsidR="002C35EA" w:rsidRDefault="002C35EA">
            <w:pPr>
              <w:widowControl w:val="0"/>
            </w:pPr>
            <w:r>
              <w:t>9.00-17.00</w:t>
            </w:r>
          </w:p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9.00-16.00</w:t>
            </w:r>
          </w:p>
          <w:p w:rsidR="002C35EA" w:rsidRDefault="002C35EA">
            <w:pPr>
              <w:widowControl w:val="0"/>
            </w:pPr>
            <w:r>
              <w:t>обед</w:t>
            </w:r>
          </w:p>
          <w:p w:rsidR="002C35EA" w:rsidRDefault="002C35EA">
            <w:pPr>
              <w:widowControl w:val="0"/>
            </w:pPr>
            <w:r>
              <w:t>12.00-12.48</w:t>
            </w:r>
          </w:p>
        </w:tc>
      </w:tr>
      <w:tr w:rsidR="002C35EA" w:rsidTr="002C35E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32.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</w:pPr>
            <w:r>
              <w:t xml:space="preserve">Отдел  по делам семьи  и  охране прав детства Администрации  </w:t>
            </w:r>
            <w:r>
              <w:lastRenderedPageBreak/>
              <w:t>Октябрьского района муниципального образования «Город Ижевск»</w:t>
            </w:r>
          </w:p>
          <w:p w:rsidR="002C35EA" w:rsidRDefault="002C35EA">
            <w:pPr>
              <w:widowControl w:val="0"/>
            </w:pPr>
            <w:hyperlink r:id="rId106" w:history="1">
              <w:r>
                <w:rPr>
                  <w:rStyle w:val="a3"/>
                </w:rPr>
                <w:t>http://www.izh.ru</w:t>
              </w:r>
            </w:hyperlink>
          </w:p>
          <w:p w:rsidR="002C35EA" w:rsidRDefault="002C35EA">
            <w:pPr>
              <w:widowControl w:val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Г.Ижевск, ул.Песочная, 2/1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  <w:p w:rsidR="002C35EA" w:rsidRDefault="002C35EA">
            <w:pPr>
              <w:widowControl w:val="0"/>
            </w:pPr>
            <w:r>
              <w:t>обед</w:t>
            </w:r>
          </w:p>
          <w:p w:rsidR="002C35EA" w:rsidRDefault="002C35EA">
            <w:pPr>
              <w:widowControl w:val="0"/>
            </w:pPr>
            <w:r>
              <w:lastRenderedPageBreak/>
              <w:t>12.00-12.48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(3412) 59-99-03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59-75-08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07" w:history="1">
              <w:r>
                <w:rPr>
                  <w:rStyle w:val="a3"/>
                  <w:lang w:val="en-US"/>
                </w:rPr>
                <w:t>main@octr.izh.ru</w:t>
              </w:r>
            </w:hyperlink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ул.Песочная, 2/1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59-98-46, 59-75-16</w:t>
            </w:r>
          </w:p>
          <w:p w:rsidR="002C35EA" w:rsidRDefault="002C35EA">
            <w:pPr>
              <w:widowControl w:val="0"/>
            </w:pPr>
            <w:r>
              <w:t>59-75-13</w:t>
            </w:r>
          </w:p>
          <w:p w:rsidR="002C35EA" w:rsidRDefault="002C35EA">
            <w:pPr>
              <w:widowControl w:val="0"/>
            </w:pPr>
            <w:r>
              <w:lastRenderedPageBreak/>
              <w:t>59-75-12</w:t>
            </w:r>
          </w:p>
          <w:p w:rsidR="002C35EA" w:rsidRDefault="002C35EA">
            <w:pPr>
              <w:widowControl w:val="0"/>
            </w:pPr>
            <w:hyperlink r:id="rId108" w:history="1">
              <w:r>
                <w:rPr>
                  <w:rStyle w:val="a3"/>
                  <w:lang w:val="en-US"/>
                </w:rPr>
                <w:t>main@octr.izh.ru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lastRenderedPageBreak/>
              <w:t>Вторник</w:t>
            </w:r>
          </w:p>
          <w:p w:rsidR="002C35EA" w:rsidRDefault="002C35EA">
            <w:pPr>
              <w:widowControl w:val="0"/>
            </w:pP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00-17</w:t>
            </w:r>
            <w:r>
              <w:t>.</w:t>
            </w:r>
            <w:r>
              <w:rPr>
                <w:lang w:val="en-US"/>
              </w:rPr>
              <w:t>00</w:t>
            </w:r>
          </w:p>
          <w:p w:rsidR="002C35EA" w:rsidRDefault="002C35EA">
            <w:pPr>
              <w:widowControl w:val="0"/>
            </w:pPr>
            <w:r>
              <w:t>четверг</w:t>
            </w:r>
          </w:p>
          <w:p w:rsidR="002C35EA" w:rsidRDefault="002C35EA">
            <w:pPr>
              <w:widowControl w:val="0"/>
            </w:pPr>
            <w:r>
              <w:lastRenderedPageBreak/>
              <w:t>13.00-17.00</w:t>
            </w:r>
          </w:p>
          <w:p w:rsidR="002C35EA" w:rsidRDefault="002C35EA">
            <w:pPr>
              <w:widowControl w:val="0"/>
            </w:pPr>
            <w:r>
              <w:t>обед</w:t>
            </w:r>
          </w:p>
          <w:p w:rsidR="002C35EA" w:rsidRDefault="002C35EA">
            <w:pPr>
              <w:widowControl w:val="0"/>
            </w:pPr>
            <w:r>
              <w:t>12.00-12.48</w:t>
            </w:r>
          </w:p>
        </w:tc>
      </w:tr>
      <w:tr w:rsidR="002C35EA" w:rsidTr="002C35EA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lastRenderedPageBreak/>
              <w:t>33.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по делам семьи  и охране прав детства Администрации Первомайского района муниципального образования «Город Ижевск»</w:t>
            </w:r>
          </w:p>
          <w:p w:rsidR="002C35EA" w:rsidRDefault="002C35EA">
            <w:pPr>
              <w:widowControl w:val="0"/>
            </w:pPr>
            <w:hyperlink r:id="rId109" w:history="1">
              <w:r>
                <w:rPr>
                  <w:rStyle w:val="a3"/>
                </w:rPr>
                <w:t>http://www.izh.ru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ул.Пушкинская, 150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  <w:p w:rsidR="002C35EA" w:rsidRDefault="002C35EA">
            <w:pPr>
              <w:widowControl w:val="0"/>
            </w:pPr>
            <w:r>
              <w:t>по предвари-тельной записи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 (3412) 78-55-39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78-07- 63</w:t>
            </w:r>
          </w:p>
          <w:p w:rsidR="002C35EA" w:rsidRDefault="002C35EA">
            <w:pPr>
              <w:widowControl w:val="0"/>
            </w:pPr>
            <w:hyperlink r:id="rId110" w:history="1">
              <w:r>
                <w:rPr>
                  <w:rStyle w:val="a3"/>
                  <w:lang w:val="en-US"/>
                </w:rPr>
                <w:t>main@perv.izh.ru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ул.Пушкинская, 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78-77-03,</w:t>
            </w:r>
          </w:p>
          <w:p w:rsidR="002C35EA" w:rsidRDefault="002C35EA">
            <w:pPr>
              <w:widowControl w:val="0"/>
            </w:pPr>
            <w:hyperlink r:id="rId111" w:history="1">
              <w:r>
                <w:rPr>
                  <w:rStyle w:val="a3"/>
                  <w:lang w:val="en-US"/>
                </w:rPr>
                <w:t>opeka@perv.izh.ru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Вторник</w:t>
            </w:r>
          </w:p>
          <w:p w:rsidR="002C35EA" w:rsidRDefault="002C35EA">
            <w:pPr>
              <w:widowControl w:val="0"/>
            </w:pPr>
            <w:r>
              <w:t>09.00-17.00</w:t>
            </w:r>
          </w:p>
          <w:p w:rsidR="002C35EA" w:rsidRDefault="002C35EA">
            <w:pPr>
              <w:widowControl w:val="0"/>
            </w:pPr>
            <w:r>
              <w:t>пятница 09.00-16.00</w:t>
            </w:r>
          </w:p>
          <w:p w:rsidR="002C35EA" w:rsidRDefault="002C35EA">
            <w:pPr>
              <w:widowControl w:val="0"/>
            </w:pPr>
            <w:r>
              <w:t xml:space="preserve">обед </w:t>
            </w:r>
          </w:p>
          <w:p w:rsidR="002C35EA" w:rsidRDefault="002C35EA">
            <w:pPr>
              <w:widowControl w:val="0"/>
            </w:pPr>
            <w:r>
              <w:t>12.00-12.48</w:t>
            </w:r>
          </w:p>
          <w:p w:rsidR="002C35EA" w:rsidRDefault="002C35EA">
            <w:pPr>
              <w:widowControl w:val="0"/>
            </w:pPr>
            <w:r>
              <w:t>по предвари-тельной записи</w:t>
            </w:r>
          </w:p>
        </w:tc>
      </w:tr>
      <w:tr w:rsidR="002C35EA" w:rsidTr="002C35E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34.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Отдел  по делам семьи  и охране прав детства Администрации  Устиновского района муниципального образования «Город Ижевск»</w:t>
            </w:r>
          </w:p>
          <w:p w:rsidR="002C35EA" w:rsidRDefault="002C35EA">
            <w:pPr>
              <w:widowControl w:val="0"/>
            </w:pPr>
            <w:hyperlink r:id="rId112" w:history="1">
              <w:r>
                <w:rPr>
                  <w:rStyle w:val="a3"/>
                </w:rPr>
                <w:t>http://www.izh.ru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ул.40 лет Победы, 60а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13.00-16.00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(3412)36-34-44</w:t>
            </w:r>
          </w:p>
          <w:p w:rsidR="002C35EA" w:rsidRDefault="002C35EA">
            <w:pPr>
              <w:widowControl w:val="0"/>
            </w:pPr>
            <w:hyperlink r:id="rId113" w:history="1">
              <w:r>
                <w:rPr>
                  <w:rStyle w:val="a3"/>
                  <w:lang w:val="en-US"/>
                </w:rPr>
                <w:t>main@ustr.izh.ru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ул.40 лет Победы, 60а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36-55-26, 36-15-39</w:t>
            </w:r>
          </w:p>
          <w:p w:rsidR="002C35EA" w:rsidRDefault="002C35EA">
            <w:pPr>
              <w:widowControl w:val="0"/>
            </w:pPr>
            <w:hyperlink r:id="rId114" w:history="1">
              <w:r>
                <w:rPr>
                  <w:rStyle w:val="a3"/>
                  <w:lang w:val="en-US"/>
                </w:rPr>
                <w:t>opeka@ustr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izh.ru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Вторник </w:t>
            </w:r>
          </w:p>
          <w:p w:rsidR="002C35EA" w:rsidRDefault="002C35EA">
            <w:pPr>
              <w:widowControl w:val="0"/>
            </w:pPr>
            <w:r>
              <w:t>10.00-12.00 и с 13.00-16.00</w:t>
            </w:r>
          </w:p>
          <w:p w:rsidR="002C35EA" w:rsidRDefault="002C35EA">
            <w:pPr>
              <w:widowControl w:val="0"/>
            </w:pPr>
            <w:r>
              <w:t>пятница</w:t>
            </w:r>
          </w:p>
          <w:p w:rsidR="002C35EA" w:rsidRDefault="002C35EA">
            <w:pPr>
              <w:widowControl w:val="0"/>
            </w:pPr>
            <w:r>
              <w:t>10.00-12.00 и с 13.00-16.00</w:t>
            </w:r>
          </w:p>
        </w:tc>
      </w:tr>
      <w:tr w:rsidR="002C35EA" w:rsidTr="002C35E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  <w:jc w:val="center"/>
            </w:pPr>
            <w:r>
              <w:t>35.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Управление по социальной поддержке населения, делам семьи, материнства и детства Администрации муниципального образования «Город Ижевск»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15" w:history="1">
              <w:r>
                <w:rPr>
                  <w:rStyle w:val="a3"/>
                </w:rPr>
                <w:t>http://www.izh.ru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 Пушкинская, 276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Пятница 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widowControl w:val="0"/>
              <w:rPr>
                <w:lang w:val="en-US"/>
              </w:rPr>
            </w:pPr>
            <w:r>
              <w:t xml:space="preserve">(3412) </w:t>
            </w:r>
            <w:r>
              <w:rPr>
                <w:lang w:val="en-US"/>
              </w:rPr>
              <w:t>43-91-53</w:t>
            </w:r>
          </w:p>
          <w:p w:rsidR="002C35EA" w:rsidRDefault="002C35EA">
            <w:pPr>
              <w:widowControl w:val="0"/>
              <w:rPr>
                <w:lang w:val="en-US"/>
              </w:rPr>
            </w:pPr>
            <w:hyperlink r:id="rId116" w:history="1">
              <w:r>
                <w:rPr>
                  <w:rStyle w:val="a3"/>
                  <w:lang w:val="en-US"/>
                </w:rPr>
                <w:t>org@izh.ru</w:t>
              </w:r>
            </w:hyperlink>
          </w:p>
          <w:p w:rsidR="002C35EA" w:rsidRDefault="002C35EA">
            <w:pPr>
              <w:widowControl w:val="0"/>
              <w:rPr>
                <w:lang w:val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Г.Ижевск, ул.10 лет Октября, 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>(3412) 72-27-07</w:t>
            </w:r>
          </w:p>
          <w:p w:rsidR="002C35EA" w:rsidRDefault="002C35EA">
            <w:pPr>
              <w:widowControl w:val="0"/>
            </w:pPr>
            <w:hyperlink r:id="rId117" w:history="1">
              <w:r>
                <w:rPr>
                  <w:rStyle w:val="a3"/>
                  <w:lang w:val="en-US"/>
                </w:rPr>
                <w:t>soc@uspn.izh.ru</w:t>
              </w:r>
            </w:hyperlink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widowControl w:val="0"/>
            </w:pPr>
            <w:r>
              <w:t xml:space="preserve">Пятница </w:t>
            </w:r>
          </w:p>
          <w:p w:rsidR="002C35EA" w:rsidRDefault="002C35EA">
            <w:pPr>
              <w:widowControl w:val="0"/>
            </w:pPr>
            <w:r>
              <w:t>14.00-16.00</w:t>
            </w:r>
          </w:p>
        </w:tc>
      </w:tr>
    </w:tbl>
    <w:p w:rsidR="002C35EA" w:rsidRDefault="002C35EA" w:rsidP="002C35EA">
      <w:pPr>
        <w:ind w:left="9204"/>
        <w:rPr>
          <w:lang w:eastAsia="ar-SA"/>
        </w:rPr>
      </w:pPr>
    </w:p>
    <w:p w:rsidR="002C35EA" w:rsidRDefault="002C35EA" w:rsidP="002C35EA">
      <w:pPr>
        <w:ind w:left="9204"/>
        <w:rPr>
          <w:lang w:eastAsia="ar-SA"/>
        </w:rPr>
      </w:pPr>
      <w:r>
        <w:rPr>
          <w:lang w:eastAsia="ar-SA"/>
        </w:rPr>
        <w:t xml:space="preserve">                                                           </w:t>
      </w:r>
    </w:p>
    <w:p w:rsidR="002C35EA" w:rsidRDefault="002C35EA" w:rsidP="002C35EA">
      <w:pPr>
        <w:rPr>
          <w:sz w:val="28"/>
          <w:szCs w:val="28"/>
        </w:rPr>
        <w:sectPr w:rsidR="002C35EA">
          <w:pgSz w:w="16838" w:h="11906" w:orient="landscape"/>
          <w:pgMar w:top="567" w:right="357" w:bottom="1134" w:left="1418" w:header="709" w:footer="709" w:gutter="0"/>
          <w:cols w:space="720"/>
        </w:sect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779"/>
        <w:gridCol w:w="4076"/>
      </w:tblGrid>
      <w:tr w:rsidR="002C35EA" w:rsidTr="002C35EA">
        <w:tc>
          <w:tcPr>
            <w:tcW w:w="5778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75" w:type="dxa"/>
            <w:hideMark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Приложение 2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 Административному регламенту  Комитета по делам семьи  и демографической политике  при Правительстве Удмуртской  Республики по предоставлению органами местного самоуправления государственной 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услуги «Выдача разрешения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совершение сделок с имуществом несовершеннолетних»</w:t>
            </w:r>
          </w:p>
        </w:tc>
      </w:tr>
      <w:tr w:rsidR="002C35EA" w:rsidTr="002C35EA">
        <w:tc>
          <w:tcPr>
            <w:tcW w:w="5778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75" w:type="dxa"/>
          </w:tcPr>
          <w:p w:rsidR="002C35EA" w:rsidRDefault="002C35EA">
            <w:pPr>
              <w:snapToGrid w:val="0"/>
              <w:ind w:left="-5778"/>
              <w:rPr>
                <w:sz w:val="22"/>
                <w:szCs w:val="22"/>
                <w:lang w:eastAsia="ar-SA"/>
              </w:rPr>
            </w:pPr>
          </w:p>
        </w:tc>
      </w:tr>
    </w:tbl>
    <w:p w:rsidR="002C35EA" w:rsidRDefault="002C35EA" w:rsidP="002C35E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Примерный образец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Кому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зарегистрированного (ой) по адресу: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тел._____________________________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Паспорт: серия _____ №____________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выдан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«____»  ___________      20______ г.</w:t>
      </w:r>
    </w:p>
    <w:p w:rsidR="002C35EA" w:rsidRDefault="002C35EA" w:rsidP="002C35EA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ЗАЯВЛЕНИЕ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ind w:firstLine="708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Прошу(-сим) Вас разрешить совершение сделки купли-продажи (мены) ________ -х комнатной квартиры (дома, земельного участка), находящей(-его)ся по адресу: ______________________________________________________________________________ 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 w:val="20"/>
          <w:szCs w:val="20"/>
        </w:rPr>
      </w:pPr>
      <w:r>
        <w:rPr>
          <w:rFonts w:cs="Times New Roman CYR"/>
          <w:szCs w:val="24"/>
        </w:rPr>
        <w:t>общей площадью _________ кв.м., жилой – _________ кв.м., принадлежащей(-его) мне (нам) и моим (нашим) несовершеннолетним детям:_____________________________________________________________________</w:t>
      </w:r>
      <w:r>
        <w:rPr>
          <w:rFonts w:cs="Times New Roman CYR"/>
          <w:sz w:val="20"/>
          <w:szCs w:val="20"/>
        </w:rPr>
        <w:t xml:space="preserve"> (фамилия, имя, отчество, год рождения детей)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в _______ доле (долях) в праве общей долевой собственности на основании ______________________________________________________________________________(свидетельства о государственной регистрации права №__________ от_______________ г.,          договора      № ______________________ от ____________________ г.)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 одновременной куплей ________ доли в праве общей долевой собственности _____ комнатной квартиры (дома, земельного участка), находящей(-его)ся по адресу: ___________________________________ общей площадью _________ кв.м., жилой – __________ кв.м., принадлежащей(-его) на праве собственности (в праве общей долевой собственности) гр. 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 имя несовершеннолетнего (при ухудшении условий указать причину продажи (обмена) жилья).</w:t>
      </w:r>
    </w:p>
    <w:p w:rsidR="002C35EA" w:rsidRDefault="002C35EA" w:rsidP="002C35EA">
      <w:pPr>
        <w:autoSpaceDE w:val="0"/>
        <w:autoSpaceDN w:val="0"/>
        <w:adjustRightInd w:val="0"/>
        <w:ind w:firstLine="708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Согласие всех заинтересованных сторон имеется. Жилищные и имущественные права и интересы несовершеннолетних не ущемляются.</w:t>
      </w:r>
    </w:p>
    <w:p w:rsidR="002C35EA" w:rsidRDefault="002C35EA" w:rsidP="002C35EA">
      <w:pPr>
        <w:autoSpaceDE w:val="0"/>
        <w:autoSpaceDN w:val="0"/>
        <w:adjustRightInd w:val="0"/>
        <w:ind w:firstLine="708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Обязуемся в месячный срок с момента выдачи разрешения на совершение сделки представить в орган опеки и попечительства Администрации муниципального образования «__________________________________________________________» в Удмуртской Республике копии свидетельства о государственной регистрации права и сведения о регистрации несовершеннолетнего по месту жительства.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pBdr>
          <w:bottom w:val="single" w:sz="12" w:space="3" w:color="auto"/>
        </w:pBdr>
        <w:autoSpaceDE w:val="0"/>
        <w:autoSpaceDN w:val="0"/>
        <w:adjustRightInd w:val="0"/>
        <w:ind w:firstLine="709"/>
        <w:rPr>
          <w:rFonts w:cs="Times New Roman CYR"/>
          <w:szCs w:val="24"/>
        </w:rPr>
      </w:pPr>
      <w:r>
        <w:rPr>
          <w:rFonts w:cs="Times New Roman CYR"/>
          <w:szCs w:val="24"/>
        </w:rPr>
        <w:t>Средства от продажи имущества я перечислю на личный счет несовершеннолетнего (ей)</w:t>
      </w:r>
    </w:p>
    <w:p w:rsidR="002C35EA" w:rsidRDefault="002C35EA" w:rsidP="002C35EA">
      <w:pPr>
        <w:pBdr>
          <w:bottom w:val="single" w:sz="12" w:space="3" w:color="auto"/>
        </w:pBd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(фамилия, имя, отчество, несовершеннолетнего(ей))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ind w:firstLine="708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Обязуемся представить в месячный срок с момента государственной регистрации права в орган опеки и попечительства Администрации_____________________________________муниципального образования «__________________________________________________________» в Удмуртской Республике документ, подтверждающий зачисление денежных средств от продажи имущества несовершеннолетнего на его лицевой счет, открытый в кредитной организации.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 ________________________ Подпись ________________/________________________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 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Я, ____________________________________________________________________________ 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(фамилия, имя, отчество второго родителя)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с куплей-продажей (меной) жилой площади (дома, земельного участка) согласен(на)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Дата_________________________ Подпись ________________/________________________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Я, ____________________________________________________________________________ 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(фамилия, имя, отчество второго несовершеннолетнего)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с куплей-продажей (меной) жилой площади (дома, земельного участка) согласен(на)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Дата_________________________ Подпись ________________/________________________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2C35EA" w:rsidRDefault="002C35EA" w:rsidP="002C35EA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наличии))</w:t>
      </w:r>
    </w:p>
    <w:p w:rsidR="002C35EA" w:rsidRDefault="002C35EA" w:rsidP="002C35EA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документах, а также на обработку персональных данных моего несовершеннолетнего ребенка________________________________.</w:t>
      </w:r>
    </w:p>
    <w:p w:rsidR="002C35EA" w:rsidRDefault="002C35EA" w:rsidP="002C35EA">
      <w:pPr>
        <w:jc w:val="both"/>
      </w:pPr>
    </w:p>
    <w:p w:rsidR="002C35EA" w:rsidRDefault="002C35EA" w:rsidP="002C35EA">
      <w:pPr>
        <w:pBdr>
          <w:top w:val="single" w:sz="4" w:space="1" w:color="auto"/>
        </w:pBd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2C35EA" w:rsidRDefault="002C35EA" w:rsidP="002C35EA"/>
    <w:p w:rsidR="002C35EA" w:rsidRDefault="002C35EA" w:rsidP="002C35EA"/>
    <w:p w:rsidR="002C35EA" w:rsidRDefault="002C35EA" w:rsidP="002C35EA"/>
    <w:p w:rsidR="002C35EA" w:rsidRDefault="002C35EA" w:rsidP="002C35EA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9"/>
        <w:gridCol w:w="4926"/>
      </w:tblGrid>
      <w:tr w:rsidR="002C35EA" w:rsidTr="002C35EA">
        <w:tc>
          <w:tcPr>
            <w:tcW w:w="4928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25" w:type="dxa"/>
            <w:hideMark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Приложение 3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 Административному регламенту  Комитета по делам семьи  и демографической политике  при </w:t>
            </w:r>
            <w:r>
              <w:rPr>
                <w:sz w:val="22"/>
                <w:szCs w:val="22"/>
                <w:lang w:eastAsia="ar-SA"/>
              </w:rPr>
              <w:lastRenderedPageBreak/>
              <w:t xml:space="preserve">Правительстве Удмуртской  Республики по предоставлению органами местного самоуправления государственной 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услуги «Выдача разрешения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совершение сделок с имуществом несовершеннолетних»</w:t>
            </w:r>
          </w:p>
        </w:tc>
      </w:tr>
      <w:tr w:rsidR="002C35EA" w:rsidTr="002C35EA">
        <w:tc>
          <w:tcPr>
            <w:tcW w:w="4928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25" w:type="dxa"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Примерный образец                                        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Кому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зарегистрированного (ой) по адресу: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тел._____________________________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Паспорт: серия _____ № 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выдан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«____» ___________      _20_____ г.</w:t>
      </w:r>
    </w:p>
    <w:p w:rsidR="002C35EA" w:rsidRDefault="002C35EA" w:rsidP="002C35EA">
      <w:pPr>
        <w:jc w:val="both"/>
        <w:rPr>
          <w:color w:val="000000"/>
          <w:szCs w:val="18"/>
        </w:rPr>
      </w:pPr>
    </w:p>
    <w:p w:rsidR="002C35EA" w:rsidRDefault="002C35EA" w:rsidP="002C35EA">
      <w:pPr>
        <w:jc w:val="both"/>
        <w:rPr>
          <w:color w:val="000000"/>
          <w:szCs w:val="18"/>
        </w:rPr>
      </w:pP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ЗАЯВЛЕНИЕ</w:t>
      </w: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ind w:firstLine="709"/>
        <w:rPr>
          <w:rFonts w:cs="Times New Roman CYR"/>
          <w:szCs w:val="24"/>
        </w:rPr>
      </w:pPr>
      <w:r>
        <w:rPr>
          <w:rFonts w:cs="Times New Roman CYR"/>
          <w:szCs w:val="24"/>
        </w:rPr>
        <w:t>Прошу разрешить продажу автомобиля марки 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год выпуска ________________, двигатель № 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кузов ____________________________, цвет_______________________________________,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государственный регистрационный знак 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идентификационный номер 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принадлежащей на правах общей (долевой) собственности (указать Ф.И.О число, месяц, год рождения, сособственников):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Средства от продажи автомобиля я перечисляю на лицевой счёт несовершеннолетнего(ей).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Обязуюсь представить в орган опеки и попечительства Администрации_________________ муниципального образования «_________________________________________________» в Удмуртской Республике в месячный срок с момента выдачи разрешения на совершение сделки с имуществом несовершеннолетнего информацию о совершенной сделке и о том, что интересы несовершеннолетнего на ущемлены (копию сберкнижки с перечисленными средствами, выписка  с лицевого счета  клиента и  т.п.).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Дата_________________________ Подпись ________________/________________________.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Я, ___________________________________________________________________________, 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(фамилия, имя, отчество несовершеннолетнего)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 с продажей автомобиля согласен (согласна)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Дата__________________________Подпись ________________/________________________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2C35EA" w:rsidRDefault="002C35EA" w:rsidP="002C35EA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наличии))</w:t>
      </w:r>
    </w:p>
    <w:p w:rsidR="002C35EA" w:rsidRDefault="002C35EA" w:rsidP="002C35EA">
      <w:pPr>
        <w:jc w:val="both"/>
      </w:pPr>
      <w: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документах, а также на обработку </w:t>
      </w:r>
      <w:r>
        <w:lastRenderedPageBreak/>
        <w:t>персональных данных моего несовершеннолетнего ребенка________________________________.</w:t>
      </w:r>
    </w:p>
    <w:p w:rsidR="002C35EA" w:rsidRDefault="002C35EA" w:rsidP="002C35EA">
      <w:pPr>
        <w:jc w:val="both"/>
      </w:pPr>
    </w:p>
    <w:p w:rsidR="002C35EA" w:rsidRDefault="002C35EA" w:rsidP="002C35EA">
      <w:pPr>
        <w:pBdr>
          <w:top w:val="single" w:sz="4" w:space="1" w:color="auto"/>
        </w:pBd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504"/>
        <w:gridCol w:w="5351"/>
      </w:tblGrid>
      <w:tr w:rsidR="002C35EA" w:rsidTr="002C35EA">
        <w:tc>
          <w:tcPr>
            <w:tcW w:w="4503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50" w:type="dxa"/>
            <w:hideMark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Приложение 4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 Административному регламенту  Комитета по делам семьи  и демографической политике  при Правительстве Удмуртской  Республики по предоставлению органами местного самоуправления государственной услуги «Выдача разрешения на совершение сделок с имуществом  несовершеннолетних»</w:t>
            </w:r>
          </w:p>
        </w:tc>
      </w:tr>
      <w:tr w:rsidR="002C35EA" w:rsidTr="002C35EA">
        <w:tc>
          <w:tcPr>
            <w:tcW w:w="4503" w:type="dxa"/>
            <w:hideMark/>
          </w:tcPr>
          <w:p w:rsidR="002C35EA" w:rsidRDefault="002C35EA">
            <w:pPr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Примерный образец</w:t>
            </w:r>
          </w:p>
        </w:tc>
        <w:tc>
          <w:tcPr>
            <w:tcW w:w="5350" w:type="dxa"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Кому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зарегистрированного (ой) по адресу: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тел._____________________________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Паспорт: серия _____ № 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выдан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«____» ___________   _20_______ г.</w:t>
      </w:r>
    </w:p>
    <w:p w:rsidR="002C35EA" w:rsidRDefault="002C35EA" w:rsidP="002C35EA">
      <w:pPr>
        <w:jc w:val="both"/>
        <w:rPr>
          <w:color w:val="000000"/>
          <w:szCs w:val="18"/>
        </w:rPr>
      </w:pPr>
    </w:p>
    <w:p w:rsidR="002C35EA" w:rsidRDefault="002C35EA" w:rsidP="002C35EA">
      <w:pPr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ЗАЯВЛЕНИЕ</w:t>
      </w: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C35EA" w:rsidRDefault="002C35EA" w:rsidP="002C35EA">
      <w:pPr>
        <w:autoSpaceDE w:val="0"/>
        <w:autoSpaceDN w:val="0"/>
        <w:adjustRightInd w:val="0"/>
        <w:ind w:firstLine="72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Прошу выдать разрешение на снятие денежных средств в сумме 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firstLine="72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(цифрами)</w:t>
      </w:r>
    </w:p>
    <w:p w:rsidR="002C35EA" w:rsidRDefault="002C35EA" w:rsidP="002C35EA">
      <w:pPr>
        <w:autoSpaceDE w:val="0"/>
        <w:autoSpaceDN w:val="0"/>
        <w:adjustRightInd w:val="0"/>
        <w:spacing w:line="360" w:lineRule="auto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(прописью)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с лицевого счета №____________________________________________________________ кредитной  организации (</w:t>
      </w:r>
      <w:r>
        <w:rPr>
          <w:rFonts w:cs="Times New Roman CYR"/>
          <w:sz w:val="20"/>
          <w:szCs w:val="20"/>
        </w:rPr>
        <w:t>наименование, юридический адрес)</w:t>
      </w:r>
      <w:r>
        <w:rPr>
          <w:rFonts w:cs="Times New Roman CYR"/>
          <w:szCs w:val="24"/>
        </w:rPr>
        <w:t xml:space="preserve"> 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внесенных на имя 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left="2160" w:firstLine="720"/>
        <w:rPr>
          <w:rFonts w:cs="Times New Roman CYR"/>
          <w:sz w:val="20"/>
          <w:szCs w:val="20"/>
        </w:rPr>
      </w:pPr>
      <w:r>
        <w:rPr>
          <w:rFonts w:cs="Times New Roman CYR"/>
          <w:szCs w:val="16"/>
        </w:rPr>
        <w:t xml:space="preserve">  </w:t>
      </w:r>
      <w:r>
        <w:rPr>
          <w:rFonts w:cs="Times New Roman CYR"/>
          <w:sz w:val="20"/>
          <w:szCs w:val="20"/>
        </w:rPr>
        <w:t>(указать ф.и.о., дату, год рождения наследодателя)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принадлежащие ему (ей) на основании свидетельства о праве на наследство по закону от __________________________________________________________________ в связи с тем,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 что___________________________________________________________________________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(указать дату)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left="2880" w:firstLine="720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(указать причину снятия денег)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Обязуюсь представить в орган опеки и попечительства Администрации_____________________________муниципального образования «__________________________________________» в Удмуртской Республике в месячный срок с момента выдачи разрешения на совершение сделки с имуществом несовершеннолетнего подтверждающие документы о целевом использовании денежных средств.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Дата_________________________ Подпись ________________/________________________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</w:p>
    <w:p w:rsidR="002C35EA" w:rsidRDefault="002C35EA" w:rsidP="002C35EA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2C35EA" w:rsidRDefault="002C35EA" w:rsidP="002C35EA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наличии))</w:t>
      </w:r>
    </w:p>
    <w:p w:rsidR="002C35EA" w:rsidRDefault="002C35EA" w:rsidP="002C35EA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документах, а также на обработку персональных данных моего несовершеннолетнего ребенка________________________________.</w:t>
      </w:r>
    </w:p>
    <w:p w:rsidR="002C35EA" w:rsidRDefault="002C35EA" w:rsidP="002C35EA">
      <w:pPr>
        <w:jc w:val="both"/>
      </w:pPr>
    </w:p>
    <w:p w:rsidR="002C35EA" w:rsidRDefault="002C35EA" w:rsidP="002C35EA">
      <w:pPr>
        <w:pBdr>
          <w:top w:val="single" w:sz="4" w:space="1" w:color="auto"/>
        </w:pBd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795"/>
        <w:gridCol w:w="6060"/>
      </w:tblGrid>
      <w:tr w:rsidR="002C35EA" w:rsidTr="002C35EA">
        <w:tc>
          <w:tcPr>
            <w:tcW w:w="3794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59" w:type="dxa"/>
            <w:hideMark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Приложение 5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 Административному регламенту  Комитета по делам семьи  и демографической политике  при Правительстве Удмуртской  Республики по предоставлению органами местного самоуправления государственной 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услуги «Выдача разрешения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совершение сделок с имуществом несовершеннолетних»</w:t>
            </w:r>
          </w:p>
        </w:tc>
      </w:tr>
    </w:tbl>
    <w:p w:rsidR="002C35EA" w:rsidRDefault="002C35EA" w:rsidP="002C35EA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Примерный образец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Кому 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от 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зарегистрированного (ой) по адресу: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тел.______________________________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Паспорт: серия _____ №____________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выдан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szCs w:val="18"/>
        </w:rPr>
      </w:pPr>
      <w:r>
        <w:rPr>
          <w:szCs w:val="18"/>
        </w:rPr>
        <w:t>от «____» ___________     20  ______ г.</w:t>
      </w:r>
    </w:p>
    <w:p w:rsidR="002C35EA" w:rsidRDefault="002C35EA" w:rsidP="002C35EA">
      <w:pPr>
        <w:jc w:val="both"/>
        <w:rPr>
          <w:szCs w:val="18"/>
        </w:rPr>
      </w:pPr>
    </w:p>
    <w:p w:rsidR="002C35EA" w:rsidRDefault="002C35EA" w:rsidP="002C35EA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ЗАЯВЛЕНИЕ  </w:t>
      </w:r>
    </w:p>
    <w:p w:rsidR="002C35EA" w:rsidRDefault="002C35EA" w:rsidP="002C35EA">
      <w:pPr>
        <w:autoSpaceDE w:val="0"/>
        <w:autoSpaceDN w:val="0"/>
        <w:adjustRightInd w:val="0"/>
        <w:ind w:firstLine="720"/>
        <w:rPr>
          <w:rFonts w:cs="Times New Roman CYR"/>
          <w:szCs w:val="24"/>
        </w:rPr>
      </w:pPr>
      <w:r>
        <w:rPr>
          <w:rFonts w:cs="Times New Roman CYR"/>
          <w:szCs w:val="24"/>
        </w:rPr>
        <w:lastRenderedPageBreak/>
        <w:t>Прошу выдать разрешение на снятие денежных средств (алименты, пенсия по утрате кормильца, пенсия по инвалидности) в сумме 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firstLine="720"/>
        <w:rPr>
          <w:rFonts w:cs="Times New Roman CYR"/>
          <w:sz w:val="20"/>
          <w:szCs w:val="20"/>
        </w:rPr>
      </w:pPr>
      <w:r>
        <w:rPr>
          <w:rFonts w:cs="Times New Roman CYR"/>
          <w:szCs w:val="16"/>
        </w:rPr>
        <w:t xml:space="preserve">                                                                </w:t>
      </w:r>
      <w:r>
        <w:rPr>
          <w:rFonts w:cs="Times New Roman CYR"/>
          <w:sz w:val="20"/>
          <w:szCs w:val="20"/>
        </w:rPr>
        <w:t>(цифрами)</w:t>
      </w:r>
    </w:p>
    <w:p w:rsidR="002C35EA" w:rsidRDefault="002C35EA" w:rsidP="002C35EA">
      <w:pPr>
        <w:autoSpaceDE w:val="0"/>
        <w:autoSpaceDN w:val="0"/>
        <w:adjustRightInd w:val="0"/>
        <w:spacing w:line="360" w:lineRule="auto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(сумма прописью)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с лицевого счета № _____________________________________________________________ кредитной  организации (</w:t>
      </w:r>
      <w:r>
        <w:rPr>
          <w:rFonts w:cs="Times New Roman CYR"/>
          <w:sz w:val="20"/>
          <w:szCs w:val="20"/>
        </w:rPr>
        <w:t>наименование, юридический адрес)</w:t>
      </w:r>
      <w:r>
        <w:rPr>
          <w:rFonts w:cs="Times New Roman CYR"/>
          <w:szCs w:val="24"/>
        </w:rPr>
        <w:t xml:space="preserve"> 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внесенных на имя 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left="2160" w:firstLine="720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(указать ф.и.о., дату, год рождения несовершеннолетнего)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в связи с тем, что___________________________________________________________________________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left="2880" w:firstLine="720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(указать причину снятия денег)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Обязуюсь представить в орган опеки и попечительства Администрации_________________________________ муниципального образования «________________________________________»  в Удмуртской Республике в месячный срок с момента выдачи разрешения на совершение сделки с имуществом несовершеннолетнего подтверждающие документы о целевом использовании денежных средств на содержание подопечного.</w:t>
      </w: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Дата _______________________ Подпись ________________/________________________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(Расшифровка подписи)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7"/>
        <w:gridCol w:w="5068"/>
      </w:tblGrid>
      <w:tr w:rsidR="002C35EA" w:rsidTr="002C35EA">
        <w:tc>
          <w:tcPr>
            <w:tcW w:w="4786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67" w:type="dxa"/>
            <w:hideMark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Приложение 6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 Административному регламенту  Комитета по делам семьи  и демографической политике  при Правительстве Удмуртской  Республики по предоставлению органами местного самоуправления государственной 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услуги «Выдача разрешения</w:t>
            </w:r>
          </w:p>
          <w:p w:rsidR="002C35EA" w:rsidRDefault="002C35E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совершение сделок с имуществом несовершеннолетних»</w:t>
            </w:r>
          </w:p>
        </w:tc>
      </w:tr>
      <w:tr w:rsidR="002C35EA" w:rsidTr="002C35EA">
        <w:tc>
          <w:tcPr>
            <w:tcW w:w="4786" w:type="dxa"/>
          </w:tcPr>
          <w:p w:rsidR="002C35EA" w:rsidRDefault="002C35EA">
            <w:pPr>
              <w:snapToGrid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67" w:type="dxa"/>
          </w:tcPr>
          <w:p w:rsidR="002C35EA" w:rsidRDefault="002C35E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2C35EA" w:rsidRDefault="002C35EA" w:rsidP="002C35EA">
      <w:pPr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Примерный образец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Кому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зарегистрированного (ой) по адресу: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_________________________________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тел._____________________________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Паспорт: серия _____ № 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выдан ___________________________</w:t>
      </w:r>
    </w:p>
    <w:p w:rsidR="002C35EA" w:rsidRDefault="002C35EA" w:rsidP="002C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both"/>
        <w:rPr>
          <w:color w:val="000000"/>
          <w:szCs w:val="18"/>
        </w:rPr>
      </w:pPr>
      <w:r>
        <w:rPr>
          <w:color w:val="000000"/>
          <w:szCs w:val="18"/>
        </w:rPr>
        <w:t>от «___» ___________      _20_____ г.</w:t>
      </w:r>
    </w:p>
    <w:p w:rsidR="002C35EA" w:rsidRDefault="002C35EA" w:rsidP="002C35E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ЗАЯВЛЕНИЕ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lastRenderedPageBreak/>
        <w:t>Прошу разрешить мне расходовать денежные средства, ежемесячно выплачиваемые на содержание подопечного (ой) 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center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                                           (</w:t>
      </w:r>
      <w:r>
        <w:rPr>
          <w:rFonts w:cs="Times New Roman CYR"/>
          <w:sz w:val="20"/>
          <w:szCs w:val="20"/>
        </w:rPr>
        <w:t>ф.и.о., дата, год рождения несовершеннолетнего(ей))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зарегистрированного (ой) по адресу: ______________________________________________________________________________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перечисляемые на его (её) лицевой счёт № _________________________________________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кредитной организации (</w:t>
      </w:r>
      <w:r>
        <w:rPr>
          <w:rFonts w:cs="Times New Roman CYR"/>
          <w:sz w:val="20"/>
          <w:szCs w:val="20"/>
        </w:rPr>
        <w:t>наименование, юридический адрес)</w:t>
      </w:r>
      <w:r>
        <w:rPr>
          <w:rFonts w:cs="Times New Roman CYR"/>
          <w:szCs w:val="24"/>
        </w:rPr>
        <w:t xml:space="preserve"> ______________________________________________________________________________,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исключительно в интересах несовершеннолетнего(ей), на период исполнения мною опекунских (попечительских) обязанностей.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 основании Федерального закона от 24.04.2008 № 48-ФЗ «Об опеке и попечительстве» обязуюсь предоставлять ежегодно, не позднее 01 февраля текущего года, отчёт в письменной форме, установленной Правительством Российской Федерации, за предыдущий год о хранении, об использовании имущества подопечного с приложением документов (копий товарных чеков, квитанций об уплате налогов, страховых сумм и др. платёжных документов).</w:t>
      </w:r>
    </w:p>
    <w:p w:rsidR="002C35EA" w:rsidRDefault="002C35EA" w:rsidP="002C35EA">
      <w:pPr>
        <w:autoSpaceDE w:val="0"/>
        <w:autoSpaceDN w:val="0"/>
        <w:adjustRightInd w:val="0"/>
        <w:ind w:firstLine="709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Предупреждена(ен) об обязанности информировать органы опеки и попечительства обо всех изменениях в семье, влекущих прекращение выплаты пособия в 10-дневный срок со дня, когда мне стало известно о возникновении указанных обстоятельств, а также, извещать о перемене места жительства подопечного не позднее дня, следующего за днём выбытия подопечного с прежнего места жительства.</w:t>
      </w:r>
    </w:p>
    <w:p w:rsidR="002C35EA" w:rsidRDefault="002C35EA" w:rsidP="002C35EA">
      <w:pPr>
        <w:autoSpaceDE w:val="0"/>
        <w:autoSpaceDN w:val="0"/>
        <w:adjustRightInd w:val="0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Cs w:val="24"/>
        </w:rPr>
        <w:t>Дата _______________________ Подпись ________________/________________________</w:t>
      </w:r>
      <w:r>
        <w:rPr>
          <w:rFonts w:cs="Times New Roman CYR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C35EA" w:rsidRDefault="002C35EA" w:rsidP="002C35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rPr>
          <w:rFonts w:ascii="Times New Roman CYR" w:hAnsi="Times New Roman CYR" w:cs="Times New Roman CYR"/>
          <w:sz w:val="24"/>
          <w:szCs w:val="24"/>
        </w:rPr>
        <w:sectPr w:rsidR="002C35EA">
          <w:pgSz w:w="11906" w:h="16838"/>
          <w:pgMar w:top="539" w:right="567" w:bottom="357" w:left="1134" w:header="709" w:footer="709" w:gutter="0"/>
          <w:cols w:space="720"/>
          <w:rtlGutter/>
        </w:sectPr>
      </w:pPr>
    </w:p>
    <w:p w:rsidR="002C35EA" w:rsidRDefault="002C35EA" w:rsidP="002C35EA">
      <w:pPr>
        <w:pStyle w:val="6"/>
        <w:spacing w:before="0" w:after="0"/>
        <w:ind w:left="9204"/>
        <w:jc w:val="both"/>
        <w:rPr>
          <w:b w:val="0"/>
        </w:rPr>
      </w:pPr>
      <w:r>
        <w:rPr>
          <w:b w:val="0"/>
        </w:rPr>
        <w:lastRenderedPageBreak/>
        <w:t>Приложение 7</w:t>
      </w:r>
    </w:p>
    <w:p w:rsidR="002C35EA" w:rsidRDefault="002C35EA" w:rsidP="002C35EA">
      <w:pPr>
        <w:ind w:left="920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Административному регламенту Комитета по делам 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 «Выдача разрешения на совершение сделок с имуществом несовершеннолетних»</w:t>
      </w:r>
    </w:p>
    <w:p w:rsidR="002C35EA" w:rsidRDefault="002C35EA" w:rsidP="002C35EA">
      <w:pPr>
        <w:ind w:left="9204"/>
        <w:jc w:val="both"/>
        <w:rPr>
          <w:lang w:eastAsia="ar-SA"/>
        </w:rPr>
      </w:pPr>
    </w:p>
    <w:p w:rsidR="002C35EA" w:rsidRDefault="002C35EA" w:rsidP="002C35EA">
      <w:pPr>
        <w:ind w:left="8490" w:firstLine="6"/>
        <w:jc w:val="both"/>
        <w:rPr>
          <w:sz w:val="20"/>
          <w:szCs w:val="20"/>
        </w:rPr>
      </w:pPr>
    </w:p>
    <w:p w:rsidR="002C35EA" w:rsidRDefault="002C35EA" w:rsidP="002C35EA">
      <w:pPr>
        <w:jc w:val="center"/>
        <w:rPr>
          <w:b/>
          <w:szCs w:val="24"/>
        </w:rPr>
      </w:pPr>
      <w:r>
        <w:rPr>
          <w:b/>
          <w:szCs w:val="24"/>
        </w:rPr>
        <w:t>Журнал учета входящих (исходящих) документов по предоставлению государственной  услуги</w:t>
      </w:r>
    </w:p>
    <w:p w:rsidR="002C35EA" w:rsidRDefault="002C35EA" w:rsidP="002C35EA">
      <w:pPr>
        <w:jc w:val="center"/>
        <w:rPr>
          <w:b/>
        </w:rPr>
      </w:pPr>
      <w:r>
        <w:rPr>
          <w:b/>
          <w:szCs w:val="24"/>
        </w:rPr>
        <w:t xml:space="preserve"> </w:t>
      </w:r>
      <w:r>
        <w:rPr>
          <w:b/>
          <w:lang w:eastAsia="ar-SA"/>
        </w:rPr>
        <w:t>«Выдача разрешения на совершение сделок с имуществом несовершеннолетних»</w:t>
      </w:r>
    </w:p>
    <w:p w:rsidR="002C35EA" w:rsidRDefault="002C35EA" w:rsidP="002C35EA">
      <w:pPr>
        <w:jc w:val="center"/>
        <w:rPr>
          <w:b/>
          <w:sz w:val="24"/>
          <w:szCs w:val="24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480"/>
        <w:gridCol w:w="1685"/>
        <w:gridCol w:w="1714"/>
        <w:gridCol w:w="4173"/>
        <w:gridCol w:w="2260"/>
        <w:gridCol w:w="1553"/>
        <w:gridCol w:w="1738"/>
      </w:tblGrid>
      <w:tr w:rsidR="002C35EA" w:rsidTr="002C35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приема </w:t>
            </w:r>
          </w:p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 (заявителей)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заявителя, телефон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сделки, перечень представленных документов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межведомственном запросе (дата отправки запроса и получения документов (сведений))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 о принятом решении </w:t>
            </w:r>
          </w:p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(реквизиты документов)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  о  получении   постановления (уведомления) или дата отправки документа</w:t>
            </w:r>
          </w:p>
        </w:tc>
      </w:tr>
      <w:tr w:rsidR="002C35EA" w:rsidTr="002C35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sz w:val="24"/>
                <w:szCs w:val="24"/>
              </w:rPr>
            </w:pPr>
          </w:p>
        </w:tc>
      </w:tr>
      <w:tr w:rsidR="002C35EA" w:rsidTr="002C35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A" w:rsidRDefault="002C35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35EA" w:rsidRDefault="002C35EA" w:rsidP="002C35EA">
      <w:pPr>
        <w:jc w:val="center"/>
        <w:rPr>
          <w:b/>
          <w:sz w:val="24"/>
          <w:szCs w:val="24"/>
        </w:rPr>
      </w:pPr>
    </w:p>
    <w:p w:rsidR="002C35EA" w:rsidRDefault="002C35EA" w:rsidP="002C35EA">
      <w:pPr>
        <w:ind w:left="360"/>
        <w:rPr>
          <w:sz w:val="20"/>
          <w:szCs w:val="20"/>
        </w:rPr>
      </w:pPr>
      <w:r>
        <w:rPr>
          <w:sz w:val="20"/>
          <w:szCs w:val="20"/>
        </w:rPr>
        <w:t>В журнале все страницы номеруются, журнал прошивается, скрепляется печатью и подписью руководителя.</w:t>
      </w:r>
    </w:p>
    <w:p w:rsidR="002C35EA" w:rsidRDefault="002C35EA" w:rsidP="002C35EA">
      <w:pPr>
        <w:rPr>
          <w:sz w:val="20"/>
          <w:szCs w:val="20"/>
        </w:rPr>
      </w:pPr>
    </w:p>
    <w:p w:rsidR="002C35EA" w:rsidRDefault="002C35EA" w:rsidP="002C35EA"/>
    <w:p w:rsidR="002C35EA" w:rsidRDefault="002C35EA" w:rsidP="002C35EA"/>
    <w:p w:rsidR="002C35EA" w:rsidRDefault="002C35EA" w:rsidP="002C35EA"/>
    <w:p w:rsidR="002C35EA" w:rsidRDefault="002C35EA" w:rsidP="002C35EA"/>
    <w:p w:rsidR="002C35EA" w:rsidRDefault="002C35EA" w:rsidP="002C35EA"/>
    <w:p w:rsidR="002C35EA" w:rsidRDefault="002C35EA" w:rsidP="002C35EA"/>
    <w:p w:rsidR="002C35EA" w:rsidRDefault="002C35EA" w:rsidP="002C35EA"/>
    <w:p w:rsidR="002C35EA" w:rsidRDefault="002C35EA" w:rsidP="002C35EA">
      <w:pPr>
        <w:pStyle w:val="21"/>
        <w:spacing w:before="0"/>
        <w:jc w:val="left"/>
        <w:rPr>
          <w:b w:val="0"/>
          <w:bCs w:val="0"/>
          <w:sz w:val="26"/>
          <w:szCs w:val="26"/>
          <w:lang w:eastAsia="ru-RU"/>
        </w:rPr>
      </w:pPr>
    </w:p>
    <w:p w:rsidR="002C35EA" w:rsidRDefault="002C35EA" w:rsidP="002C35EA">
      <w:pPr>
        <w:pStyle w:val="21"/>
        <w:spacing w:before="0"/>
        <w:jc w:val="left"/>
        <w:rPr>
          <w:b w:val="0"/>
          <w:bCs w:val="0"/>
          <w:sz w:val="26"/>
          <w:szCs w:val="26"/>
          <w:lang w:eastAsia="ru-RU"/>
        </w:rPr>
      </w:pPr>
    </w:p>
    <w:p w:rsidR="002C35EA" w:rsidRDefault="002C35EA" w:rsidP="002C35EA">
      <w:pPr>
        <w:pStyle w:val="21"/>
        <w:spacing w:before="0"/>
        <w:jc w:val="left"/>
        <w:rPr>
          <w:b w:val="0"/>
          <w:bCs w:val="0"/>
          <w:sz w:val="26"/>
          <w:szCs w:val="26"/>
          <w:lang w:eastAsia="ru-RU"/>
        </w:rPr>
      </w:pPr>
    </w:p>
    <w:p w:rsidR="002C35EA" w:rsidRDefault="002C35EA" w:rsidP="002C35EA">
      <w:pPr>
        <w:sectPr w:rsidR="002C35EA">
          <w:pgSz w:w="16838" w:h="11906" w:orient="landscape"/>
          <w:pgMar w:top="1134" w:right="539" w:bottom="567" w:left="1134" w:header="709" w:footer="709" w:gutter="0"/>
          <w:cols w:space="720"/>
        </w:sectPr>
      </w:pPr>
    </w:p>
    <w:p w:rsidR="002C35EA" w:rsidRDefault="002C35EA" w:rsidP="002C35EA">
      <w:pPr>
        <w:snapToGrid w:val="0"/>
        <w:ind w:left="56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 8</w:t>
      </w:r>
    </w:p>
    <w:p w:rsidR="002C35EA" w:rsidRDefault="002C35EA" w:rsidP="002C35EA">
      <w:pPr>
        <w:ind w:left="56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Административному регламенту  Комитета</w:t>
      </w:r>
    </w:p>
    <w:p w:rsidR="002C35EA" w:rsidRDefault="002C35EA" w:rsidP="002C35EA">
      <w:pPr>
        <w:ind w:left="56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 делам семьи  и демографической политике</w:t>
      </w:r>
    </w:p>
    <w:p w:rsidR="002C35EA" w:rsidRDefault="002C35EA" w:rsidP="002C35EA">
      <w:pPr>
        <w:ind w:left="56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при Правительстве Удмуртской  Республики</w:t>
      </w:r>
    </w:p>
    <w:p w:rsidR="002C35EA" w:rsidRDefault="002C35EA" w:rsidP="002C35EA">
      <w:pPr>
        <w:ind w:left="56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по предоставлению органами местного </w:t>
      </w:r>
    </w:p>
    <w:p w:rsidR="002C35EA" w:rsidRDefault="002C35EA" w:rsidP="002C35EA">
      <w:pPr>
        <w:ind w:left="566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самоуправления государственной услуги</w:t>
      </w:r>
    </w:p>
    <w:p w:rsidR="002C35EA" w:rsidRDefault="002C35EA" w:rsidP="002C35EA">
      <w:pPr>
        <w:ind w:left="5664"/>
        <w:rPr>
          <w:sz w:val="22"/>
          <w:szCs w:val="22"/>
        </w:rPr>
      </w:pPr>
      <w:r>
        <w:rPr>
          <w:sz w:val="22"/>
          <w:szCs w:val="22"/>
        </w:rPr>
        <w:t>«Выдача разрешения на совершение</w:t>
      </w:r>
    </w:p>
    <w:p w:rsidR="002C35EA" w:rsidRDefault="002C35EA" w:rsidP="002C35EA">
      <w:pPr>
        <w:ind w:left="5664"/>
        <w:rPr>
          <w:rFonts w:cs="Arial"/>
          <w:sz w:val="22"/>
          <w:szCs w:val="22"/>
        </w:rPr>
      </w:pPr>
      <w:r>
        <w:rPr>
          <w:sz w:val="22"/>
          <w:szCs w:val="22"/>
        </w:rPr>
        <w:t>Сделок с имуществом несовершеннолетних»</w:t>
      </w:r>
    </w:p>
    <w:p w:rsidR="002C35EA" w:rsidRDefault="002C35EA" w:rsidP="002C35EA">
      <w:pPr>
        <w:pStyle w:val="21"/>
        <w:spacing w:befor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Блок – схема </w:t>
      </w:r>
    </w:p>
    <w:p w:rsidR="002C35EA" w:rsidRDefault="002C35EA" w:rsidP="002C35EA">
      <w:pPr>
        <w:pStyle w:val="13"/>
        <w:jc w:val="center"/>
        <w:rPr>
          <w:b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637540</wp:posOffset>
                </wp:positionV>
                <wp:extent cx="363855" cy="7826375"/>
                <wp:effectExtent l="7620" t="8890" r="76200" b="8001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782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Заявитель   государственной    услуги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-37.65pt;margin-top:50.2pt;width:28.65pt;height:6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">
                <v:shadow on="t" color="#36f" opacity=".5" offset="6pt,6pt"/>
                <v:textbox style="layout-flow:vertical;mso-layout-flow-alt:bottom-to-top">
                  <w:txbxContent>
                    <w:p w:rsidR="002C35EA" w:rsidRDefault="002C35EA" w:rsidP="002C35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Заявитель   государственной   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7854315</wp:posOffset>
                </wp:positionV>
                <wp:extent cx="5105400" cy="567690"/>
                <wp:effectExtent l="7620" t="5715" r="78105" b="742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Вручение и регистрация распорядительного документа о выдаче предварительного разрешения на совершение сделки с имуществом несовершеннолетнего.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34.35pt;margin-top:618.45pt;width:402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Вручение и регистрация распорядительного документа о выдаче предварительного разрешения на совершение сделки с имуществом несовершеннолетнего.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7513320</wp:posOffset>
                </wp:positionV>
                <wp:extent cx="430530" cy="197485"/>
                <wp:effectExtent l="17145" t="5715" r="23495" b="20955"/>
                <wp:wrapNone/>
                <wp:docPr id="24" name="Стрелка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7485"/>
                        </a:xfrm>
                        <a:prstGeom prst="rightArrow">
                          <a:avLst>
                            <a:gd name="adj1" fmla="val 50000"/>
                            <a:gd name="adj2" fmla="val 5450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301.2pt;margin-top:591.6pt;width:33.9pt;height:15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5913120</wp:posOffset>
                </wp:positionV>
                <wp:extent cx="430530" cy="197485"/>
                <wp:effectExtent l="17145" t="5715" r="23495" b="20955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7485"/>
                        </a:xfrm>
                        <a:prstGeom prst="rightArrow">
                          <a:avLst>
                            <a:gd name="adj1" fmla="val 50000"/>
                            <a:gd name="adj2" fmla="val 5450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121.2pt;margin-top:465.6pt;width:33.9pt;height:15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8114030</wp:posOffset>
                </wp:positionV>
                <wp:extent cx="571500" cy="228600"/>
                <wp:effectExtent l="17145" t="17780" r="11430" b="20320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33343"/>
                            <a:gd name="adj2" fmla="val 87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-1.65pt;margin-top:638.9pt;width:45pt;height:18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" adj="14040,7199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5218430</wp:posOffset>
                </wp:positionV>
                <wp:extent cx="2400300" cy="727710"/>
                <wp:effectExtent l="7620" t="8255" r="78105" b="736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 мотивированном отказе в выдаче предварительного </w:t>
                            </w:r>
                          </w:p>
                          <w:p w:rsidR="002C35EA" w:rsidRDefault="002C35EA" w:rsidP="002C35E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совершение сделки с имуществом несовершеннолетнего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34.35pt;margin-top:410.9pt;width:189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 мотивированном отказе в выдаче предварительного </w:t>
                      </w:r>
                    </w:p>
                    <w:p w:rsidR="002C35EA" w:rsidRDefault="002C35EA" w:rsidP="002C35E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разрешения на совершение сделки с имуществом несовершеннолетнего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4837430</wp:posOffset>
                </wp:positionV>
                <wp:extent cx="793750" cy="235585"/>
                <wp:effectExtent l="0" t="170180" r="0" b="127635"/>
                <wp:wrapNone/>
                <wp:docPr id="20" name="Стрелка вле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05575">
                          <a:off x="0" y="0"/>
                          <a:ext cx="793750" cy="235585"/>
                        </a:xfrm>
                        <a:prstGeom prst="leftArrow">
                          <a:avLst>
                            <a:gd name="adj1" fmla="val 50000"/>
                            <a:gd name="adj2" fmla="val 8423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0" o:spid="_x0000_s1026" type="#_x0000_t66" style="position:absolute;margin-left:262.35pt;margin-top:380.9pt;width:62.5pt;height:18.55pt;rotation:-9496631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4837430</wp:posOffset>
                </wp:positionV>
                <wp:extent cx="762000" cy="228600"/>
                <wp:effectExtent l="0" t="179705" r="0" b="134620"/>
                <wp:wrapNone/>
                <wp:docPr id="19" name="Стрелка вле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4124">
                          <a:off x="0" y="0"/>
                          <a:ext cx="762000" cy="228600"/>
                        </a:xfrm>
                        <a:prstGeom prst="lef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9" o:spid="_x0000_s1026" type="#_x0000_t66" style="position:absolute;margin-left:130.35pt;margin-top:380.9pt;width:60pt;height:18pt;rotation:-248395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4685030</wp:posOffset>
                </wp:positionV>
                <wp:extent cx="2286000" cy="228600"/>
                <wp:effectExtent l="7620" t="8255" r="78105" b="774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136.35pt;margin-top:368.9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3757295</wp:posOffset>
                </wp:positionV>
                <wp:extent cx="506730" cy="1295400"/>
                <wp:effectExtent l="55245" t="8255" r="59055" b="1841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6730" cy="1295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203.4pt;margin-top:295.85pt;width:39.9pt;height:102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2627630</wp:posOffset>
                </wp:positionV>
                <wp:extent cx="4914900" cy="457200"/>
                <wp:effectExtent l="7620" t="8255" r="78105" b="774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Проверка полноты и достоверности сведений, содержащихся в представленных  Заявителем 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34.35pt;margin-top:206.9pt;width:38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Проверка полноты и достоверности сведений, содержащихся в представленных  Заявителем  документах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2286635</wp:posOffset>
                </wp:positionV>
                <wp:extent cx="430530" cy="197485"/>
                <wp:effectExtent l="17145" t="8255" r="23495" b="889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7485"/>
                        </a:xfrm>
                        <a:prstGeom prst="rightArrow">
                          <a:avLst>
                            <a:gd name="adj1" fmla="val 50000"/>
                            <a:gd name="adj2" fmla="val 5450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211.2pt;margin-top:180.05pt;width:33.9pt;height:15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1560830</wp:posOffset>
                </wp:positionV>
                <wp:extent cx="4914900" cy="762000"/>
                <wp:effectExtent l="7620" t="8255" r="78105" b="774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заявления и документов для получения государственной услуги по выдаче разрешения на совершение сделок с имуществом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34.35pt;margin-top:122.9pt;width:387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заявления и документов для получения государственной услуги по выдаче разрешения на совершение сделок с имуществом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1219835</wp:posOffset>
                </wp:positionV>
                <wp:extent cx="430530" cy="197485"/>
                <wp:effectExtent l="17145" t="8255" r="23495" b="88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7485"/>
                        </a:xfrm>
                        <a:prstGeom prst="rightArrow">
                          <a:avLst>
                            <a:gd name="adj1" fmla="val 50000"/>
                            <a:gd name="adj2" fmla="val 5450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211.2pt;margin-top:96.05pt;width:33.9pt;height:15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" fillcolor="silver"/>
            </w:pict>
          </mc:Fallback>
        </mc:AlternateContent>
      </w:r>
      <w:r>
        <w:rPr>
          <w:b/>
        </w:rPr>
        <w:t>предоставления государственной услуги</w:t>
      </w:r>
      <w:r>
        <w:rPr>
          <w:b/>
          <w:szCs w:val="20"/>
        </w:rPr>
        <w:t xml:space="preserve"> по выдаче разрешения на совершение сделок с имуществом несовершеннолетних</w:t>
      </w:r>
    </w:p>
    <w:p w:rsidR="002C35EA" w:rsidRDefault="002C35EA" w:rsidP="002C35EA">
      <w:pPr>
        <w:pStyle w:val="13"/>
        <w:jc w:val="center"/>
        <w:rPr>
          <w:b/>
          <w:szCs w:val="20"/>
        </w:rPr>
      </w:pPr>
    </w:p>
    <w:p w:rsidR="002C35EA" w:rsidRDefault="002C35EA" w:rsidP="002C35EA">
      <w:pPr>
        <w:pStyle w:val="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127000</wp:posOffset>
                </wp:positionV>
                <wp:extent cx="4914900" cy="609600"/>
                <wp:effectExtent l="7620" t="12700" r="78105" b="730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Личное обращение Заявителя в орган местного самоуправления в Удмуртской Республике, осуществляющий переданные государственные полномочия по опеке и попечительству в отношении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34.35pt;margin-top:10pt;width:38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Личное обращение Заявителя в орган местного самоуправления в Удмуртской Республике, осуществляющий переданные государственные полномочия по опеке и попечительству в отношении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4692650</wp:posOffset>
                </wp:positionV>
                <wp:extent cx="2362200" cy="729615"/>
                <wp:effectExtent l="7620" t="6350" r="78105" b="736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 выдаче предварительного разрешения на совершение сделки с имуществом несовершеннолетнего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margin-left:238.35pt;margin-top:369.5pt;width:186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 выдаче предварительного разрешения на совершение сделки с имуществом несовершеннолетнего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5879465</wp:posOffset>
                </wp:positionV>
                <wp:extent cx="2362200" cy="1032510"/>
                <wp:effectExtent l="7620" t="12065" r="78105" b="793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Подготовка проекта распорядительного документа о выдаче предварительного разрешения на совершение сделки с имуществом несовершеннолетнего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238.35pt;margin-top:462.95pt;width:186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Подготовка проекта распорядительного документа о выдаче предварительного разрешения на совершение сделки с имуществом несовершеннолетнего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1568450</wp:posOffset>
                </wp:positionV>
                <wp:extent cx="1066800" cy="3962400"/>
                <wp:effectExtent l="7620" t="6350" r="78105" b="793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6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Органы предоставляющие государственные услуги, иные государственные органы, органы местного самоуправления и организации , располагающие необходимой информацией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436.35pt;margin-top:123.5pt;width:84pt;height:3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" fillcolor="#ff9">
                <v:shadow on="t" color="#36f" opacity=".5" offset="6pt,6pt"/>
                <v:textbox style="layout-flow:vertical;mso-layout-flow-alt:bottom-to-top">
                  <w:txbxContent>
                    <w:p w:rsidR="002C35EA" w:rsidRDefault="002C35EA" w:rsidP="002C35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Органы предоставляющие государственные услуги, иные государственные органы, органы местного самоуправления и организации , располагающие необходимой информацией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5782310</wp:posOffset>
                </wp:positionV>
                <wp:extent cx="2400300" cy="939165"/>
                <wp:effectExtent l="7620" t="10160" r="78105" b="793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Заявителя о мотивированном отказе в выдаче предварительного разрешения на совершение сделки с имуществом несовершеннолетнего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margin-left:34.35pt;margin-top:455.3pt;width:189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Заявителя о мотивированном отказе в выдаче предварительного разрешения на совершение сделки с имуществом несовершеннолетнего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2907665</wp:posOffset>
                </wp:positionV>
                <wp:extent cx="2209800" cy="838200"/>
                <wp:effectExtent l="7620" t="12065" r="78105" b="736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66F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5EA" w:rsidRDefault="002C35EA" w:rsidP="002C35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Запрос документов по системе межведомственного электронного взаимодействия и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130.35pt;margin-top:228.95pt;width:17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">
                <v:shadow on="t" color="#36f" opacity=".5" offset="6pt,6pt"/>
                <v:textbox>
                  <w:txbxContent>
                    <w:p w:rsidR="002C35EA" w:rsidRDefault="002C35EA" w:rsidP="002C35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Запрос документов по системе межведомственного электронного взаимодействия и их 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2566670</wp:posOffset>
                </wp:positionV>
                <wp:extent cx="430530" cy="197485"/>
                <wp:effectExtent l="17145" t="12065" r="23495" b="508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7485"/>
                        </a:xfrm>
                        <a:prstGeom prst="rightArrow">
                          <a:avLst>
                            <a:gd name="adj1" fmla="val 50000"/>
                            <a:gd name="adj2" fmla="val 5450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211.2pt;margin-top:202.1pt;width:33.9pt;height:15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5538470</wp:posOffset>
                </wp:positionV>
                <wp:extent cx="430530" cy="197485"/>
                <wp:effectExtent l="17145" t="12065" r="23495" b="1460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530" cy="197485"/>
                        </a:xfrm>
                        <a:prstGeom prst="rightArrow">
                          <a:avLst>
                            <a:gd name="adj1" fmla="val 50000"/>
                            <a:gd name="adj2" fmla="val 5450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301.2pt;margin-top:436.1pt;width:33.9pt;height:15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3517265</wp:posOffset>
                </wp:positionV>
                <wp:extent cx="1828800" cy="228600"/>
                <wp:effectExtent l="26670" t="12065" r="11430" b="698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2286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310.35pt;margin-top:276.95pt;width:2in;height:18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3168650</wp:posOffset>
                </wp:positionV>
                <wp:extent cx="1849755" cy="228600"/>
                <wp:effectExtent l="7620" t="15875" r="28575" b="1270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228600"/>
                        </a:xfrm>
                        <a:prstGeom prst="rightArrow">
                          <a:avLst>
                            <a:gd name="adj1" fmla="val 49843"/>
                            <a:gd name="adj2" fmla="val 202292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98.35pt;margin-top:249.5pt;width:145.6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" adj=",5417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355600</wp:posOffset>
                </wp:positionV>
                <wp:extent cx="544830" cy="228600"/>
                <wp:effectExtent l="7620" t="22225" r="19050" b="1587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228600"/>
                        </a:xfrm>
                        <a:prstGeom prst="rightArrow">
                          <a:avLst>
                            <a:gd name="adj1" fmla="val 50000"/>
                            <a:gd name="adj2" fmla="val 5958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-13.65pt;margin-top:28pt;width:42.9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" fillcolor="silver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5994400</wp:posOffset>
                </wp:positionV>
                <wp:extent cx="571500" cy="228600"/>
                <wp:effectExtent l="17145" t="22225" r="11430" b="1587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33343"/>
                            <a:gd name="adj2" fmla="val 87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-1.65pt;margin-top:472pt;width:45pt;height:18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" adj="14040,7199" fillcolor="silver"/>
            </w:pict>
          </mc:Fallback>
        </mc:AlternateContent>
      </w:r>
    </w:p>
    <w:p w:rsidR="002C35EA" w:rsidRDefault="002C35EA" w:rsidP="002C35E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</w:p>
    <w:p w:rsidR="002C35EA" w:rsidRDefault="002C35EA" w:rsidP="002C35EA">
      <w:pPr>
        <w:snapToGrid w:val="0"/>
        <w:ind w:left="566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Приложение 9</w:t>
      </w:r>
    </w:p>
    <w:p w:rsidR="002C35EA" w:rsidRDefault="002C35EA" w:rsidP="002C35EA">
      <w:pPr>
        <w:ind w:left="566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 Административному регламенту </w:t>
      </w:r>
    </w:p>
    <w:p w:rsidR="002C35EA" w:rsidRDefault="002C35EA" w:rsidP="002C35EA">
      <w:pPr>
        <w:ind w:left="566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Комитета по делам семьи  и демографической политике при Правительстве Удмуртской Республики по предоставлению органами местного самоуправления государственной </w:t>
      </w:r>
    </w:p>
    <w:p w:rsidR="002C35EA" w:rsidRDefault="002C35EA" w:rsidP="002C35E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услуги «Выдача разрешения на совершение сделок с имуществом несовершеннолетних»</w:t>
      </w:r>
      <w:r>
        <w:rPr>
          <w:sz w:val="22"/>
          <w:szCs w:val="22"/>
        </w:rPr>
        <w:t> </w:t>
      </w:r>
    </w:p>
    <w:p w:rsidR="002C35EA" w:rsidRDefault="002C35EA" w:rsidP="002C35EA">
      <w:pPr>
        <w:pStyle w:val="a6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Примерный образец </w:t>
      </w:r>
    </w:p>
    <w:p w:rsidR="002C35EA" w:rsidRDefault="002C35EA" w:rsidP="002C35EA">
      <w:pPr>
        <w:pStyle w:val="a6"/>
        <w:jc w:val="center"/>
      </w:pPr>
      <w:r>
        <w:rPr>
          <w:rStyle w:val="a5"/>
        </w:rPr>
        <w:t>ПОСТАНОВЛЕНИЕ</w:t>
      </w:r>
    </w:p>
    <w:p w:rsidR="002C35EA" w:rsidRDefault="002C35EA" w:rsidP="002C35EA">
      <w:pPr>
        <w:pStyle w:val="a6"/>
      </w:pPr>
      <w:r>
        <w:t>О предварительном разрешении</w:t>
      </w:r>
      <w:r>
        <w:rPr>
          <w:color w:val="C00000"/>
        </w:rPr>
        <w:t xml:space="preserve"> </w:t>
      </w:r>
      <w:r>
        <w:t xml:space="preserve">купли-продажи жилой площади </w:t>
      </w:r>
    </w:p>
    <w:p w:rsidR="002C35EA" w:rsidRDefault="002C35EA" w:rsidP="002C35EA">
      <w:pPr>
        <w:pStyle w:val="a6"/>
      </w:pPr>
      <w:r>
        <w:t>семьей________________________________________________________________________</w:t>
      </w:r>
    </w:p>
    <w:p w:rsidR="002C35EA" w:rsidRDefault="002C35EA" w:rsidP="002C35EA">
      <w:pPr>
        <w:pStyle w:val="a6"/>
        <w:spacing w:before="0" w:beforeAutospacing="0" w:after="0" w:afterAutospacing="0"/>
        <w:ind w:firstLine="567"/>
      </w:pPr>
      <w:r>
        <w:t>Рассмотрев заявление гр.____________________________________________________</w:t>
      </w:r>
    </w:p>
    <w:p w:rsidR="002C35EA" w:rsidRDefault="002C35EA" w:rsidP="002C35EA">
      <w:pPr>
        <w:pStyle w:val="a6"/>
        <w:spacing w:before="0" w:beforeAutospacing="0" w:after="0" w:afterAutospacing="0"/>
      </w:pPr>
      <w:r>
        <w:t>проживающей (его).____________________________________________________________</w:t>
      </w:r>
    </w:p>
    <w:p w:rsidR="002C35EA" w:rsidRDefault="002C35EA" w:rsidP="002C35EA">
      <w:pPr>
        <w:pStyle w:val="a6"/>
        <w:spacing w:before="0" w:beforeAutospacing="0" w:after="0" w:afterAutospacing="0"/>
      </w:pPr>
      <w:r>
        <w:t>______________________________________________________________________________</w:t>
      </w:r>
    </w:p>
    <w:p w:rsidR="002C35EA" w:rsidRDefault="002C35EA" w:rsidP="002C35EA">
      <w:pPr>
        <w:pStyle w:val="a6"/>
        <w:spacing w:before="0" w:beforeAutospacing="0" w:after="0" w:afterAutospacing="0"/>
        <w:jc w:val="both"/>
      </w:pPr>
      <w:r>
        <w:t>о разрешении совершении сделки купли-продажи квартиры общей площадью- ______________кв.м., жилой площадью- ____________кв.м., принадлежащей ему и его несовершеннолетнему(им) ребенку (детям)-____________________________________________________________________________________________________________________________________________________________</w:t>
      </w:r>
    </w:p>
    <w:p w:rsidR="002C35EA" w:rsidRDefault="002C35EA" w:rsidP="002C35EA">
      <w:pPr>
        <w:pStyle w:val="a6"/>
        <w:spacing w:before="0" w:beforeAutospacing="0" w:after="0" w:afterAutospacing="0"/>
        <w:jc w:val="both"/>
      </w:pPr>
      <w:r>
        <w:t xml:space="preserve">года рождения на праве собственности (свидетельство о праве собственности на жилище №________от___________), учитывая, что согласие всех заинтересованных лиц имеется, имущественные и жилищные права и интересы несовершеннолетнего не ущемляются, в соответствии со ст.292 Гражданского Кодекса Российской Федерации, ст.60 Семейного кодекса Российской Федерации </w:t>
      </w:r>
    </w:p>
    <w:p w:rsidR="002C35EA" w:rsidRDefault="002C35EA" w:rsidP="002C35EA">
      <w:pPr>
        <w:pStyle w:val="a6"/>
        <w:jc w:val="both"/>
        <w:rPr>
          <w:b/>
        </w:rPr>
      </w:pPr>
      <w:r>
        <w:rPr>
          <w:b/>
        </w:rPr>
        <w:t>п о с т а н о в л я ю :</w:t>
      </w:r>
    </w:p>
    <w:p w:rsidR="002C35EA" w:rsidRDefault="002C35EA" w:rsidP="002C35EA">
      <w:pPr>
        <w:pStyle w:val="a6"/>
        <w:spacing w:before="0" w:beforeAutospacing="0" w:after="0" w:afterAutospacing="0"/>
        <w:ind w:firstLine="567"/>
      </w:pPr>
      <w:r>
        <w:lastRenderedPageBreak/>
        <w:t>1. Разрешить гр. ____________________________________________________продажу</w:t>
      </w:r>
    </w:p>
    <w:p w:rsidR="002C35EA" w:rsidRDefault="002C35EA" w:rsidP="002C35EA">
      <w:pPr>
        <w:pStyle w:val="a6"/>
        <w:spacing w:before="0" w:beforeAutospacing="0" w:after="0" w:afterAutospacing="0"/>
      </w:pPr>
      <w:r>
        <w:t>___________-комнатной квартиры по вышеуказанному адресу при условии одновременной покупки __________________-комнатной квартиры у гр. _____________________________, проживающего (щей) по адресу:__________________________________________________</w:t>
      </w:r>
    </w:p>
    <w:p w:rsidR="002C35EA" w:rsidRDefault="002C35EA" w:rsidP="002C35EA">
      <w:pPr>
        <w:pStyle w:val="a6"/>
        <w:spacing w:before="0" w:beforeAutospacing="0" w:after="0" w:afterAutospacing="0"/>
        <w:jc w:val="both"/>
      </w:pPr>
      <w:r>
        <w:t xml:space="preserve">______________________________________________________________, общей площадью ____________кв.м., жилой площадью__________________________________________кв.м. </w:t>
      </w:r>
    </w:p>
    <w:p w:rsidR="002C35EA" w:rsidRDefault="002C35EA" w:rsidP="002C35EA">
      <w:pPr>
        <w:pStyle w:val="a6"/>
        <w:spacing w:before="0" w:beforeAutospacing="0" w:after="0" w:afterAutospacing="0"/>
        <w:ind w:firstLine="567"/>
        <w:jc w:val="both"/>
      </w:pPr>
      <w:r>
        <w:t>2. Предоставить в месячный срок в орган опеки и попечительства _____копии договоров купли-продажи.</w:t>
      </w:r>
    </w:p>
    <w:p w:rsidR="002C35EA" w:rsidRDefault="002C35EA" w:rsidP="002C35EA">
      <w:pPr>
        <w:pStyle w:val="a6"/>
        <w:spacing w:before="0" w:beforeAutospacing="0" w:after="0" w:afterAutospacing="0"/>
        <w:ind w:firstLine="567"/>
        <w:jc w:val="both"/>
      </w:pPr>
      <w:r>
        <w:t>3. Контроль за исполнением постановления оставляю за собой.</w:t>
      </w:r>
    </w:p>
    <w:p w:rsidR="002C35EA" w:rsidRDefault="002C35EA" w:rsidP="002C35EA">
      <w:pPr>
        <w:pStyle w:val="a6"/>
      </w:pPr>
      <w:r>
        <w:t> </w:t>
      </w:r>
    </w:p>
    <w:p w:rsidR="002C35EA" w:rsidRDefault="002C35EA" w:rsidP="002C35EA">
      <w:pPr>
        <w:pStyle w:val="a6"/>
      </w:pPr>
      <w:r>
        <w:t>Глава администрации</w:t>
      </w:r>
    </w:p>
    <w:p w:rsidR="002C35EA" w:rsidRDefault="002C35EA" w:rsidP="002C35EA">
      <w:pPr>
        <w:pStyle w:val="a6"/>
      </w:pPr>
      <w:r>
        <w:t>города (района)</w:t>
      </w:r>
    </w:p>
    <w:p w:rsidR="002C35EA" w:rsidRDefault="002C35EA" w:rsidP="002C35EA">
      <w:pPr>
        <w:pStyle w:val="a6"/>
      </w:pPr>
      <w:r>
        <w:t>Дата______________________20___года</w:t>
      </w:r>
      <w:r>
        <w:tab/>
      </w:r>
      <w:r>
        <w:tab/>
        <w:t>__________________________ (подпись)</w:t>
      </w:r>
    </w:p>
    <w:p w:rsidR="009B5E63" w:rsidRDefault="009B5E63">
      <w:bookmarkStart w:id="1" w:name="_GoBack"/>
      <w:bookmarkEnd w:id="1"/>
    </w:p>
    <w:sectPr w:rsidR="009B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29"/>
    <w:rsid w:val="002C35EA"/>
    <w:rsid w:val="00801E29"/>
    <w:rsid w:val="009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semiHidden/>
    <w:unhideWhenUsed/>
    <w:qFormat/>
    <w:rsid w:val="002C35EA"/>
    <w:pPr>
      <w:spacing w:before="45" w:after="45"/>
      <w:outlineLvl w:val="2"/>
    </w:pPr>
    <w:rPr>
      <w:rFonts w:ascii="Arial" w:hAnsi="Arial" w:cs="Arial"/>
      <w:b/>
      <w:bCs/>
      <w:color w:val="324A9B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C35EA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5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C35EA"/>
    <w:rPr>
      <w:rFonts w:ascii="Arial" w:eastAsia="Times New Roman" w:hAnsi="Arial" w:cs="Arial"/>
      <w:b/>
      <w:bCs/>
      <w:color w:val="324A9B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C35EA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uiPriority w:val="99"/>
    <w:semiHidden/>
    <w:unhideWhenUsed/>
    <w:rsid w:val="002C35E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C35EA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5E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5">
    <w:name w:val="Strong"/>
    <w:uiPriority w:val="99"/>
    <w:qFormat/>
    <w:rsid w:val="002C35E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C35EA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2C35EA"/>
    <w:pPr>
      <w:spacing w:before="100" w:beforeAutospacing="1" w:after="100" w:afterAutospacing="1"/>
    </w:pPr>
    <w:rPr>
      <w:color w:val="000000"/>
    </w:rPr>
  </w:style>
  <w:style w:type="character" w:customStyle="1" w:styleId="a8">
    <w:name w:val="Текст сноски Знак"/>
    <w:basedOn w:val="a0"/>
    <w:link w:val="a7"/>
    <w:uiPriority w:val="99"/>
    <w:semiHidden/>
    <w:rsid w:val="002C35EA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C35EA"/>
    <w:pPr>
      <w:suppressAutoHyphens/>
    </w:pPr>
    <w:rPr>
      <w:sz w:val="20"/>
      <w:szCs w:val="20"/>
      <w:lang w:eastAsia="zh-C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5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C35E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C3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2C3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35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2C35EA"/>
    <w:pPr>
      <w:overflowPunct w:val="0"/>
      <w:autoSpaceDE w:val="0"/>
      <w:autoSpaceDN w:val="0"/>
      <w:adjustRightInd w:val="0"/>
      <w:spacing w:line="216" w:lineRule="auto"/>
      <w:jc w:val="center"/>
    </w:pPr>
    <w:rPr>
      <w:b/>
      <w:sz w:val="22"/>
      <w:szCs w:val="20"/>
    </w:rPr>
  </w:style>
  <w:style w:type="paragraph" w:styleId="af0">
    <w:name w:val="Title"/>
    <w:basedOn w:val="a"/>
    <w:link w:val="af1"/>
    <w:uiPriority w:val="99"/>
    <w:qFormat/>
    <w:rsid w:val="002C35EA"/>
    <w:pPr>
      <w:spacing w:line="360" w:lineRule="auto"/>
      <w:ind w:firstLine="567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2C3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C35E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C3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2C35EA"/>
    <w:pPr>
      <w:suppressAutoHyphens/>
      <w:spacing w:before="120"/>
      <w:ind w:firstLine="900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C35E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2C35EA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35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Plain Text"/>
    <w:basedOn w:val="a"/>
    <w:link w:val="af7"/>
    <w:uiPriority w:val="99"/>
    <w:semiHidden/>
    <w:unhideWhenUsed/>
    <w:rsid w:val="002C35EA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2C35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2C35EA"/>
    <w:rPr>
      <w:b/>
      <w:bCs/>
    </w:rPr>
  </w:style>
  <w:style w:type="character" w:customStyle="1" w:styleId="af9">
    <w:name w:val="Тема примечания Знак"/>
    <w:basedOn w:val="aa"/>
    <w:link w:val="af8"/>
    <w:uiPriority w:val="99"/>
    <w:semiHidden/>
    <w:rsid w:val="002C35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2C35EA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35EA"/>
    <w:rPr>
      <w:rFonts w:ascii="Tahoma" w:eastAsia="Times New Roman" w:hAnsi="Tahoma" w:cs="Tahoma"/>
      <w:sz w:val="16"/>
      <w:szCs w:val="16"/>
      <w:lang w:eastAsia="zh-CN"/>
    </w:rPr>
  </w:style>
  <w:style w:type="paragraph" w:styleId="afc">
    <w:name w:val="No Spacing"/>
    <w:uiPriority w:val="99"/>
    <w:qFormat/>
    <w:rsid w:val="002C3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2C35EA"/>
    <w:pPr>
      <w:suppressAutoHyphens/>
      <w:ind w:left="708"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C35EA"/>
    <w:pPr>
      <w:ind w:left="708"/>
    </w:pPr>
    <w:rPr>
      <w:sz w:val="20"/>
      <w:szCs w:val="20"/>
    </w:rPr>
  </w:style>
  <w:style w:type="paragraph" w:customStyle="1" w:styleId="12">
    <w:name w:val="Текст1"/>
    <w:basedOn w:val="a"/>
    <w:uiPriority w:val="99"/>
    <w:rsid w:val="002C35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2C3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2C35EA"/>
    <w:pPr>
      <w:tabs>
        <w:tab w:val="left" w:pos="1260"/>
      </w:tabs>
      <w:suppressAutoHyphens/>
      <w:spacing w:before="120"/>
      <w:jc w:val="center"/>
    </w:pPr>
    <w:rPr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C35EA"/>
    <w:pPr>
      <w:tabs>
        <w:tab w:val="left" w:pos="1260"/>
        <w:tab w:val="left" w:pos="1909"/>
      </w:tabs>
      <w:suppressAutoHyphens/>
      <w:spacing w:before="120"/>
      <w:ind w:firstLine="709"/>
      <w:jc w:val="both"/>
    </w:pPr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C35EA"/>
    <w:pPr>
      <w:tabs>
        <w:tab w:val="left" w:pos="1260"/>
      </w:tabs>
      <w:suppressAutoHyphens/>
      <w:spacing w:before="120"/>
      <w:ind w:firstLine="720"/>
      <w:jc w:val="both"/>
    </w:pPr>
    <w:rPr>
      <w:sz w:val="28"/>
      <w:szCs w:val="28"/>
      <w:lang w:eastAsia="zh-CN"/>
    </w:rPr>
  </w:style>
  <w:style w:type="paragraph" w:customStyle="1" w:styleId="Default">
    <w:name w:val="Default"/>
    <w:uiPriority w:val="99"/>
    <w:rsid w:val="002C35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uiPriority w:val="99"/>
    <w:rsid w:val="002C3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e">
    <w:name w:val="footnote reference"/>
    <w:uiPriority w:val="99"/>
    <w:semiHidden/>
    <w:unhideWhenUsed/>
    <w:rsid w:val="002C35EA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uiPriority w:val="99"/>
    <w:semiHidden/>
    <w:unhideWhenUsed/>
    <w:rsid w:val="002C35EA"/>
    <w:rPr>
      <w:rFonts w:ascii="Times New Roman" w:hAnsi="Times New Roman" w:cs="Times New Roman" w:hint="default"/>
      <w:sz w:val="16"/>
      <w:szCs w:val="16"/>
    </w:rPr>
  </w:style>
  <w:style w:type="character" w:styleId="aff0">
    <w:name w:val="page number"/>
    <w:uiPriority w:val="99"/>
    <w:semiHidden/>
    <w:unhideWhenUsed/>
    <w:rsid w:val="002C35EA"/>
    <w:rPr>
      <w:rFonts w:ascii="Times New Roman" w:hAnsi="Times New Roman" w:cs="Times New Roman" w:hint="default"/>
    </w:rPr>
  </w:style>
  <w:style w:type="character" w:customStyle="1" w:styleId="7">
    <w:name w:val="Знак Знак7"/>
    <w:uiPriority w:val="99"/>
    <w:rsid w:val="002C35EA"/>
    <w:rPr>
      <w:rFonts w:ascii="Courier New" w:hAnsi="Courier New" w:cs="Courier New" w:hint="default"/>
    </w:rPr>
  </w:style>
  <w:style w:type="character" w:customStyle="1" w:styleId="aff1">
    <w:name w:val="Знак Знак"/>
    <w:uiPriority w:val="99"/>
    <w:rsid w:val="002C35EA"/>
    <w:rPr>
      <w:rFonts w:ascii="Courier New" w:hAnsi="Courier New" w:cs="Courier New" w:hint="default"/>
      <w:lang w:val="ru-RU" w:eastAsia="ru-RU" w:bidi="ar-SA"/>
    </w:rPr>
  </w:style>
  <w:style w:type="character" w:customStyle="1" w:styleId="71">
    <w:name w:val="Знак Знак71"/>
    <w:uiPriority w:val="99"/>
    <w:rsid w:val="002C35EA"/>
    <w:rPr>
      <w:rFonts w:ascii="Courier New" w:hAnsi="Courier New" w:cs="Courier New" w:hint="default"/>
    </w:rPr>
  </w:style>
  <w:style w:type="character" w:customStyle="1" w:styleId="110">
    <w:name w:val="Знак Знак11"/>
    <w:uiPriority w:val="99"/>
    <w:rsid w:val="002C35E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100">
    <w:name w:val="Знак Знак10"/>
    <w:uiPriority w:val="99"/>
    <w:rsid w:val="002C35EA"/>
    <w:rPr>
      <w:rFonts w:ascii="Arial" w:hAnsi="Arial" w:cs="Arial" w:hint="default"/>
      <w:b/>
      <w:bCs/>
      <w:color w:val="324A9B"/>
      <w:sz w:val="26"/>
      <w:szCs w:val="26"/>
    </w:rPr>
  </w:style>
  <w:style w:type="character" w:customStyle="1" w:styleId="5">
    <w:name w:val="Знак Знак5"/>
    <w:uiPriority w:val="99"/>
    <w:rsid w:val="002C35EA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81">
    <w:name w:val="Знак Знак81"/>
    <w:uiPriority w:val="99"/>
    <w:rsid w:val="002C35EA"/>
    <w:rPr>
      <w:rFonts w:ascii="Times New Roman" w:hAnsi="Times New Roman" w:cs="Times New Roman" w:hint="default"/>
      <w:sz w:val="28"/>
      <w:szCs w:val="28"/>
      <w:lang w:eastAsia="zh-CN"/>
    </w:rPr>
  </w:style>
  <w:style w:type="character" w:customStyle="1" w:styleId="72">
    <w:name w:val="Знак Знак72"/>
    <w:uiPriority w:val="99"/>
    <w:rsid w:val="002C35EA"/>
    <w:rPr>
      <w:rFonts w:ascii="Courier New" w:hAnsi="Courier New" w:cs="Courier New" w:hint="default"/>
    </w:rPr>
  </w:style>
  <w:style w:type="character" w:customStyle="1" w:styleId="82">
    <w:name w:val="Знак Знак82"/>
    <w:uiPriority w:val="99"/>
    <w:rsid w:val="002C35EA"/>
    <w:rPr>
      <w:rFonts w:ascii="Times New Roman" w:hAnsi="Times New Roman" w:cs="Times New Roman" w:hint="default"/>
      <w:sz w:val="28"/>
      <w:szCs w:val="28"/>
      <w:lang w:eastAsia="zh-CN"/>
    </w:rPr>
  </w:style>
  <w:style w:type="character" w:customStyle="1" w:styleId="130">
    <w:name w:val="Знак Знак13"/>
    <w:uiPriority w:val="99"/>
    <w:rsid w:val="002C35EA"/>
    <w:rPr>
      <w:rFonts w:ascii="Courier New" w:hAnsi="Courier New" w:cs="Courier New" w:hint="default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5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semiHidden/>
    <w:unhideWhenUsed/>
    <w:qFormat/>
    <w:rsid w:val="002C35EA"/>
    <w:pPr>
      <w:spacing w:before="45" w:after="45"/>
      <w:outlineLvl w:val="2"/>
    </w:pPr>
    <w:rPr>
      <w:rFonts w:ascii="Arial" w:hAnsi="Arial" w:cs="Arial"/>
      <w:b/>
      <w:bCs/>
      <w:color w:val="324A9B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C35EA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5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C35EA"/>
    <w:rPr>
      <w:rFonts w:ascii="Arial" w:eastAsia="Times New Roman" w:hAnsi="Arial" w:cs="Arial"/>
      <w:b/>
      <w:bCs/>
      <w:color w:val="324A9B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C35EA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uiPriority w:val="99"/>
    <w:semiHidden/>
    <w:unhideWhenUsed/>
    <w:rsid w:val="002C35E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C35EA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5E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5">
    <w:name w:val="Strong"/>
    <w:uiPriority w:val="99"/>
    <w:qFormat/>
    <w:rsid w:val="002C35E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C35EA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2C35EA"/>
    <w:pPr>
      <w:spacing w:before="100" w:beforeAutospacing="1" w:after="100" w:afterAutospacing="1"/>
    </w:pPr>
    <w:rPr>
      <w:color w:val="000000"/>
    </w:rPr>
  </w:style>
  <w:style w:type="character" w:customStyle="1" w:styleId="a8">
    <w:name w:val="Текст сноски Знак"/>
    <w:basedOn w:val="a0"/>
    <w:link w:val="a7"/>
    <w:uiPriority w:val="99"/>
    <w:semiHidden/>
    <w:rsid w:val="002C35EA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C35EA"/>
    <w:pPr>
      <w:suppressAutoHyphens/>
    </w:pPr>
    <w:rPr>
      <w:sz w:val="20"/>
      <w:szCs w:val="20"/>
      <w:lang w:eastAsia="zh-C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5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C35EA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C35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2C3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35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2C35EA"/>
    <w:pPr>
      <w:overflowPunct w:val="0"/>
      <w:autoSpaceDE w:val="0"/>
      <w:autoSpaceDN w:val="0"/>
      <w:adjustRightInd w:val="0"/>
      <w:spacing w:line="216" w:lineRule="auto"/>
      <w:jc w:val="center"/>
    </w:pPr>
    <w:rPr>
      <w:b/>
      <w:sz w:val="22"/>
      <w:szCs w:val="20"/>
    </w:rPr>
  </w:style>
  <w:style w:type="paragraph" w:styleId="af0">
    <w:name w:val="Title"/>
    <w:basedOn w:val="a"/>
    <w:link w:val="af1"/>
    <w:uiPriority w:val="99"/>
    <w:qFormat/>
    <w:rsid w:val="002C35EA"/>
    <w:pPr>
      <w:spacing w:line="360" w:lineRule="auto"/>
      <w:ind w:firstLine="567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2C3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C35E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C3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2C35EA"/>
    <w:pPr>
      <w:suppressAutoHyphens/>
      <w:spacing w:before="120"/>
      <w:ind w:firstLine="900"/>
      <w:jc w:val="both"/>
    </w:pPr>
    <w:rPr>
      <w:sz w:val="28"/>
      <w:szCs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C35E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2C35EA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35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Plain Text"/>
    <w:basedOn w:val="a"/>
    <w:link w:val="af7"/>
    <w:uiPriority w:val="99"/>
    <w:semiHidden/>
    <w:unhideWhenUsed/>
    <w:rsid w:val="002C35EA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2C35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2C35EA"/>
    <w:rPr>
      <w:b/>
      <w:bCs/>
    </w:rPr>
  </w:style>
  <w:style w:type="character" w:customStyle="1" w:styleId="af9">
    <w:name w:val="Тема примечания Знак"/>
    <w:basedOn w:val="aa"/>
    <w:link w:val="af8"/>
    <w:uiPriority w:val="99"/>
    <w:semiHidden/>
    <w:rsid w:val="002C35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2C35EA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35EA"/>
    <w:rPr>
      <w:rFonts w:ascii="Tahoma" w:eastAsia="Times New Roman" w:hAnsi="Tahoma" w:cs="Tahoma"/>
      <w:sz w:val="16"/>
      <w:szCs w:val="16"/>
      <w:lang w:eastAsia="zh-CN"/>
    </w:rPr>
  </w:style>
  <w:style w:type="paragraph" w:styleId="afc">
    <w:name w:val="No Spacing"/>
    <w:uiPriority w:val="99"/>
    <w:qFormat/>
    <w:rsid w:val="002C3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2C35EA"/>
    <w:pPr>
      <w:suppressAutoHyphens/>
      <w:ind w:left="708"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C3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C35EA"/>
    <w:pPr>
      <w:ind w:left="708"/>
    </w:pPr>
    <w:rPr>
      <w:sz w:val="20"/>
      <w:szCs w:val="20"/>
    </w:rPr>
  </w:style>
  <w:style w:type="paragraph" w:customStyle="1" w:styleId="12">
    <w:name w:val="Текст1"/>
    <w:basedOn w:val="a"/>
    <w:uiPriority w:val="99"/>
    <w:rsid w:val="002C35E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2C3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2C35EA"/>
    <w:pPr>
      <w:tabs>
        <w:tab w:val="left" w:pos="1260"/>
      </w:tabs>
      <w:suppressAutoHyphens/>
      <w:spacing w:before="120"/>
      <w:jc w:val="center"/>
    </w:pPr>
    <w:rPr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C35EA"/>
    <w:pPr>
      <w:tabs>
        <w:tab w:val="left" w:pos="1260"/>
        <w:tab w:val="left" w:pos="1909"/>
      </w:tabs>
      <w:suppressAutoHyphens/>
      <w:spacing w:before="120"/>
      <w:ind w:firstLine="709"/>
      <w:jc w:val="both"/>
    </w:pPr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C35EA"/>
    <w:pPr>
      <w:tabs>
        <w:tab w:val="left" w:pos="1260"/>
      </w:tabs>
      <w:suppressAutoHyphens/>
      <w:spacing w:before="120"/>
      <w:ind w:firstLine="720"/>
      <w:jc w:val="both"/>
    </w:pPr>
    <w:rPr>
      <w:sz w:val="28"/>
      <w:szCs w:val="28"/>
      <w:lang w:eastAsia="zh-CN"/>
    </w:rPr>
  </w:style>
  <w:style w:type="paragraph" w:customStyle="1" w:styleId="Default">
    <w:name w:val="Default"/>
    <w:uiPriority w:val="99"/>
    <w:rsid w:val="002C35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uiPriority w:val="99"/>
    <w:rsid w:val="002C3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e">
    <w:name w:val="footnote reference"/>
    <w:uiPriority w:val="99"/>
    <w:semiHidden/>
    <w:unhideWhenUsed/>
    <w:rsid w:val="002C35EA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uiPriority w:val="99"/>
    <w:semiHidden/>
    <w:unhideWhenUsed/>
    <w:rsid w:val="002C35EA"/>
    <w:rPr>
      <w:rFonts w:ascii="Times New Roman" w:hAnsi="Times New Roman" w:cs="Times New Roman" w:hint="default"/>
      <w:sz w:val="16"/>
      <w:szCs w:val="16"/>
    </w:rPr>
  </w:style>
  <w:style w:type="character" w:styleId="aff0">
    <w:name w:val="page number"/>
    <w:uiPriority w:val="99"/>
    <w:semiHidden/>
    <w:unhideWhenUsed/>
    <w:rsid w:val="002C35EA"/>
    <w:rPr>
      <w:rFonts w:ascii="Times New Roman" w:hAnsi="Times New Roman" w:cs="Times New Roman" w:hint="default"/>
    </w:rPr>
  </w:style>
  <w:style w:type="character" w:customStyle="1" w:styleId="7">
    <w:name w:val="Знак Знак7"/>
    <w:uiPriority w:val="99"/>
    <w:rsid w:val="002C35EA"/>
    <w:rPr>
      <w:rFonts w:ascii="Courier New" w:hAnsi="Courier New" w:cs="Courier New" w:hint="default"/>
    </w:rPr>
  </w:style>
  <w:style w:type="character" w:customStyle="1" w:styleId="aff1">
    <w:name w:val="Знак Знак"/>
    <w:uiPriority w:val="99"/>
    <w:rsid w:val="002C35EA"/>
    <w:rPr>
      <w:rFonts w:ascii="Courier New" w:hAnsi="Courier New" w:cs="Courier New" w:hint="default"/>
      <w:lang w:val="ru-RU" w:eastAsia="ru-RU" w:bidi="ar-SA"/>
    </w:rPr>
  </w:style>
  <w:style w:type="character" w:customStyle="1" w:styleId="71">
    <w:name w:val="Знак Знак71"/>
    <w:uiPriority w:val="99"/>
    <w:rsid w:val="002C35EA"/>
    <w:rPr>
      <w:rFonts w:ascii="Courier New" w:hAnsi="Courier New" w:cs="Courier New" w:hint="default"/>
    </w:rPr>
  </w:style>
  <w:style w:type="character" w:customStyle="1" w:styleId="110">
    <w:name w:val="Знак Знак11"/>
    <w:uiPriority w:val="99"/>
    <w:rsid w:val="002C35E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100">
    <w:name w:val="Знак Знак10"/>
    <w:uiPriority w:val="99"/>
    <w:rsid w:val="002C35EA"/>
    <w:rPr>
      <w:rFonts w:ascii="Arial" w:hAnsi="Arial" w:cs="Arial" w:hint="default"/>
      <w:b/>
      <w:bCs/>
      <w:color w:val="324A9B"/>
      <w:sz w:val="26"/>
      <w:szCs w:val="26"/>
    </w:rPr>
  </w:style>
  <w:style w:type="character" w:customStyle="1" w:styleId="5">
    <w:name w:val="Знак Знак5"/>
    <w:uiPriority w:val="99"/>
    <w:rsid w:val="002C35EA"/>
    <w:rPr>
      <w:rFonts w:ascii="Times New Roman" w:hAnsi="Times New Roman" w:cs="Times New Roman" w:hint="default"/>
      <w:sz w:val="24"/>
      <w:szCs w:val="24"/>
      <w:lang w:eastAsia="zh-CN"/>
    </w:rPr>
  </w:style>
  <w:style w:type="character" w:customStyle="1" w:styleId="81">
    <w:name w:val="Знак Знак81"/>
    <w:uiPriority w:val="99"/>
    <w:rsid w:val="002C35EA"/>
    <w:rPr>
      <w:rFonts w:ascii="Times New Roman" w:hAnsi="Times New Roman" w:cs="Times New Roman" w:hint="default"/>
      <w:sz w:val="28"/>
      <w:szCs w:val="28"/>
      <w:lang w:eastAsia="zh-CN"/>
    </w:rPr>
  </w:style>
  <w:style w:type="character" w:customStyle="1" w:styleId="72">
    <w:name w:val="Знак Знак72"/>
    <w:uiPriority w:val="99"/>
    <w:rsid w:val="002C35EA"/>
    <w:rPr>
      <w:rFonts w:ascii="Courier New" w:hAnsi="Courier New" w:cs="Courier New" w:hint="default"/>
    </w:rPr>
  </w:style>
  <w:style w:type="character" w:customStyle="1" w:styleId="82">
    <w:name w:val="Знак Знак82"/>
    <w:uiPriority w:val="99"/>
    <w:rsid w:val="002C35EA"/>
    <w:rPr>
      <w:rFonts w:ascii="Times New Roman" w:hAnsi="Times New Roman" w:cs="Times New Roman" w:hint="default"/>
      <w:sz w:val="28"/>
      <w:szCs w:val="28"/>
      <w:lang w:eastAsia="zh-CN"/>
    </w:rPr>
  </w:style>
  <w:style w:type="character" w:customStyle="1" w:styleId="130">
    <w:name w:val="Знак Знак13"/>
    <w:uiPriority w:val="99"/>
    <w:rsid w:val="002C35E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zv-ruo@mail.ru" TargetMode="External"/><Relationship Id="rId117" Type="http://schemas.openxmlformats.org/officeDocument/2006/relationships/hyperlink" Target="mailto:soc@uspn.izh.ru" TargetMode="External"/><Relationship Id="rId21" Type="http://schemas.openxmlformats.org/officeDocument/2006/relationships/hyperlink" Target="http://www.votkinsk.ru/" TargetMode="External"/><Relationship Id="rId42" Type="http://schemas.openxmlformats.org/officeDocument/2006/relationships/hyperlink" Target="http://www.karakulino.udmurt.ru/" TargetMode="External"/><Relationship Id="rId47" Type="http://schemas.openxmlformats.org/officeDocument/2006/relationships/hyperlink" Target="mailto:kezadm@yandex.ru" TargetMode="External"/><Relationship Id="rId63" Type="http://schemas.openxmlformats.org/officeDocument/2006/relationships/hyperlink" Target="http://www.sarapulrayon.udmurt.ru/" TargetMode="External"/><Relationship Id="rId68" Type="http://schemas.openxmlformats.org/officeDocument/2006/relationships/hyperlink" Target="mailto:opeka-selty@rambler.ru" TargetMode="External"/><Relationship Id="rId84" Type="http://schemas.openxmlformats.org/officeDocument/2006/relationships/hyperlink" Target="http://www.yar.udmurt.ru/" TargetMode="External"/><Relationship Id="rId89" Type="http://schemas.openxmlformats.org/officeDocument/2006/relationships/hyperlink" Target="mailto:opeka02@glazov-gov.ru" TargetMode="External"/><Relationship Id="rId112" Type="http://schemas.openxmlformats.org/officeDocument/2006/relationships/hyperlink" Target="http://www.izh.ru/" TargetMode="External"/><Relationship Id="rId16" Type="http://schemas.openxmlformats.org/officeDocument/2006/relationships/hyperlink" Target="mailto:raion2@udmnet.ru" TargetMode="External"/><Relationship Id="rId107" Type="http://schemas.openxmlformats.org/officeDocument/2006/relationships/hyperlink" Target="mailto:main@octr.izh.ru" TargetMode="External"/><Relationship Id="rId11" Type="http://schemas.openxmlformats.org/officeDocument/2006/relationships/hyperlink" Target="consultantplus://offline/main?base=LAW;n=106022;fld=134;dst=100015" TargetMode="External"/><Relationship Id="rId24" Type="http://schemas.openxmlformats.org/officeDocument/2006/relationships/hyperlink" Target="http://www.glazrayon.ru/" TargetMode="External"/><Relationship Id="rId32" Type="http://schemas.openxmlformats.org/officeDocument/2006/relationships/hyperlink" Target="mailto:deb_adm@udmnet.ru" TargetMode="External"/><Relationship Id="rId37" Type="http://schemas.openxmlformats.org/officeDocument/2006/relationships/hyperlink" Target="http://www.igra_adm@udm.net/" TargetMode="External"/><Relationship Id="rId40" Type="http://schemas.openxmlformats.org/officeDocument/2006/relationships/hyperlink" Target="mailto:kamadmin4@udm.net" TargetMode="External"/><Relationship Id="rId45" Type="http://schemas.openxmlformats.org/officeDocument/2006/relationships/hyperlink" Target="http://www.kez.udmurt.ru/" TargetMode="External"/><Relationship Id="rId53" Type="http://schemas.openxmlformats.org/officeDocument/2006/relationships/hyperlink" Target="mailto:kiyasad@udm.net" TargetMode="External"/><Relationship Id="rId58" Type="http://schemas.openxmlformats.org/officeDocument/2006/relationships/hyperlink" Target="mailto:mal-purga@udmnet.ru" TargetMode="External"/><Relationship Id="rId66" Type="http://schemas.openxmlformats.org/officeDocument/2006/relationships/hyperlink" Target="http://www.selty.udmurt.ru/" TargetMode="External"/><Relationship Id="rId74" Type="http://schemas.openxmlformats.org/officeDocument/2006/relationships/hyperlink" Target="mailto:adminuva@udmnet.ru" TargetMode="External"/><Relationship Id="rId79" Type="http://schemas.openxmlformats.org/officeDocument/2006/relationships/hyperlink" Target="mailto:Admukam@udmnet.ru" TargetMode="External"/><Relationship Id="rId87" Type="http://schemas.openxmlformats.org/officeDocument/2006/relationships/hyperlink" Target="http://www.glazov-gov.ru" TargetMode="External"/><Relationship Id="rId102" Type="http://schemas.openxmlformats.org/officeDocument/2006/relationships/hyperlink" Target="mailto:deti@indr.izh.ru" TargetMode="External"/><Relationship Id="rId110" Type="http://schemas.openxmlformats.org/officeDocument/2006/relationships/hyperlink" Target="mailto:main@perv.izh.ru" TargetMode="External"/><Relationship Id="rId115" Type="http://schemas.openxmlformats.org/officeDocument/2006/relationships/hyperlink" Target="http://www.izh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ozhraion@udm.net" TargetMode="External"/><Relationship Id="rId82" Type="http://schemas.openxmlformats.org/officeDocument/2006/relationships/hyperlink" Target="mailto:adm@yandex.ru" TargetMode="External"/><Relationship Id="rId90" Type="http://schemas.openxmlformats.org/officeDocument/2006/relationships/hyperlink" Target="http://www.votkinsk.ru/" TargetMode="External"/><Relationship Id="rId95" Type="http://schemas.openxmlformats.org/officeDocument/2006/relationships/hyperlink" Target="mailto:mozh-uomis@udmnet.ru" TargetMode="External"/><Relationship Id="rId19" Type="http://schemas.openxmlformats.org/officeDocument/2006/relationships/hyperlink" Target="mailto:adm-vav@udm.net" TargetMode="External"/><Relationship Id="rId14" Type="http://schemas.openxmlformats.org/officeDocument/2006/relationships/hyperlink" Target="mailto:rono-aln@udm.net" TargetMode="External"/><Relationship Id="rId22" Type="http://schemas.openxmlformats.org/officeDocument/2006/relationships/hyperlink" Target="mailto:votkinsk@udmnet.ru" TargetMode="External"/><Relationship Id="rId27" Type="http://schemas.openxmlformats.org/officeDocument/2006/relationships/hyperlink" Target="http://www.grahovo.udmurt.ru/" TargetMode="External"/><Relationship Id="rId30" Type="http://schemas.openxmlformats.org/officeDocument/2006/relationships/hyperlink" Target="http://www.debesy.udmurt.ru/" TargetMode="External"/><Relationship Id="rId35" Type="http://schemas.openxmlformats.org/officeDocument/2006/relationships/hyperlink" Target="mailto:uozrur@mail.ru" TargetMode="External"/><Relationship Id="rId43" Type="http://schemas.openxmlformats.org/officeDocument/2006/relationships/hyperlink" Target="mailto:karnet@udm.net" TargetMode="External"/><Relationship Id="rId48" Type="http://schemas.openxmlformats.org/officeDocument/2006/relationships/hyperlink" Target="http://www.mykizner.ru/" TargetMode="External"/><Relationship Id="rId56" Type="http://schemas.openxmlformats.org/officeDocument/2006/relationships/hyperlink" Target="mailto:jguar20@mail.ru" TargetMode="External"/><Relationship Id="rId64" Type="http://schemas.openxmlformats.org/officeDocument/2006/relationships/hyperlink" Target="mailto:saadmin@udmnet.ru" TargetMode="External"/><Relationship Id="rId69" Type="http://schemas.openxmlformats.org/officeDocument/2006/relationships/hyperlink" Target="http://www.sumsi-adm.ru/" TargetMode="External"/><Relationship Id="rId77" Type="http://schemas.openxmlformats.org/officeDocument/2006/relationships/hyperlink" Target="mailto:sharsemi@udm.net" TargetMode="External"/><Relationship Id="rId100" Type="http://schemas.openxmlformats.org/officeDocument/2006/relationships/hyperlink" Target="http://www.izh.ru/" TargetMode="External"/><Relationship Id="rId105" Type="http://schemas.openxmlformats.org/officeDocument/2006/relationships/hyperlink" Target="mailto:opeka@lenr.izh.ru" TargetMode="External"/><Relationship Id="rId113" Type="http://schemas.openxmlformats.org/officeDocument/2006/relationships/hyperlink" Target="mailto:main@ustr.izh.ru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://www.kiyasovo.udmurt.ru/" TargetMode="External"/><Relationship Id="rId72" Type="http://schemas.openxmlformats.org/officeDocument/2006/relationships/hyperlink" Target="http://www.uva.udmurt.ru/" TargetMode="External"/><Relationship Id="rId80" Type="http://schemas.openxmlformats.org/officeDocument/2006/relationships/hyperlink" Target="mailto:org-opek@yandex.ru" TargetMode="External"/><Relationship Id="rId85" Type="http://schemas.openxmlformats.org/officeDocument/2006/relationships/hyperlink" Target="mailto:yarraion@udmnet.ru" TargetMode="External"/><Relationship Id="rId93" Type="http://schemas.openxmlformats.org/officeDocument/2006/relationships/hyperlink" Target="mailto:opekavtk@yandex.ru" TargetMode="External"/><Relationship Id="rId98" Type="http://schemas.openxmlformats.org/officeDocument/2006/relationships/hyperlink" Target="mailto:uds-sar@udmne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lnashi.udmurt.ru/" TargetMode="External"/><Relationship Id="rId17" Type="http://schemas.openxmlformats.org/officeDocument/2006/relationships/hyperlink" Target="mailto:detibal@yandex.ru" TargetMode="External"/><Relationship Id="rId25" Type="http://schemas.openxmlformats.org/officeDocument/2006/relationships/hyperlink" Target="mailto:glazrayon@mail.ru" TargetMode="External"/><Relationship Id="rId33" Type="http://schemas.openxmlformats.org/officeDocument/2006/relationships/hyperlink" Target="mailto:deb-os@udmnet.ru" TargetMode="External"/><Relationship Id="rId38" Type="http://schemas.openxmlformats.org/officeDocument/2006/relationships/hyperlink" Target="mailto:opeka-igra-adm@udm.net" TargetMode="External"/><Relationship Id="rId46" Type="http://schemas.openxmlformats.org/officeDocument/2006/relationships/hyperlink" Target="mailto:kezadm@yandex.ru" TargetMode="External"/><Relationship Id="rId59" Type="http://schemas.openxmlformats.org/officeDocument/2006/relationships/hyperlink" Target="mailto:malopraion@udm.net" TargetMode="External"/><Relationship Id="rId67" Type="http://schemas.openxmlformats.org/officeDocument/2006/relationships/hyperlink" Target="mailto:slt-adm2@udm.net" TargetMode="External"/><Relationship Id="rId103" Type="http://schemas.openxmlformats.org/officeDocument/2006/relationships/hyperlink" Target="http://www.izh.ru/" TargetMode="External"/><Relationship Id="rId108" Type="http://schemas.openxmlformats.org/officeDocument/2006/relationships/hyperlink" Target="mailto:main@octr.izh.ru" TargetMode="External"/><Relationship Id="rId116" Type="http://schemas.openxmlformats.org/officeDocument/2006/relationships/hyperlink" Target="mailto:org@izh.ru" TargetMode="External"/><Relationship Id="rId20" Type="http://schemas.openxmlformats.org/officeDocument/2006/relationships/hyperlink" Target="mailto:jvavt@udm.net" TargetMode="External"/><Relationship Id="rId41" Type="http://schemas.openxmlformats.org/officeDocument/2006/relationships/hyperlink" Target="mailto:rono1810@udmnet.ru" TargetMode="External"/><Relationship Id="rId54" Type="http://schemas.openxmlformats.org/officeDocument/2006/relationships/hyperlink" Target="http://www.mo-krasno.ru/" TargetMode="External"/><Relationship Id="rId62" Type="http://schemas.openxmlformats.org/officeDocument/2006/relationships/hyperlink" Target="mailto:semya_mozhraion@mail.ru" TargetMode="External"/><Relationship Id="rId70" Type="http://schemas.openxmlformats.org/officeDocument/2006/relationships/hyperlink" Target="mailto:sumsi-adm@udm.net" TargetMode="External"/><Relationship Id="rId75" Type="http://schemas.openxmlformats.org/officeDocument/2006/relationships/hyperlink" Target="http://www.sharkan.udmurt.ru/" TargetMode="External"/><Relationship Id="rId83" Type="http://schemas.openxmlformats.org/officeDocument/2006/relationships/hyperlink" Target="mailto:olga-ageeva1982@rambler.ru" TargetMode="External"/><Relationship Id="rId88" Type="http://schemas.openxmlformats.org/officeDocument/2006/relationships/hyperlink" Target="mailto:admin@glazov-gov.ru" TargetMode="External"/><Relationship Id="rId91" Type="http://schemas.openxmlformats.org/officeDocument/2006/relationships/hyperlink" Target="mailto:votglava@udmnet.ru" TargetMode="External"/><Relationship Id="rId96" Type="http://schemas.openxmlformats.org/officeDocument/2006/relationships/hyperlink" Target="mailto:mozh-uomis@udmnet.ru" TargetMode="External"/><Relationship Id="rId111" Type="http://schemas.openxmlformats.org/officeDocument/2006/relationships/hyperlink" Target="mailto:opeka@perv.izh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Local%20Settings\Temporary%20Internet%20Files\Content.IE5\Local%20Settings\Temp\bat\semya@e-izhevsk.ru" TargetMode="External"/><Relationship Id="rId15" Type="http://schemas.openxmlformats.org/officeDocument/2006/relationships/hyperlink" Target="http://www.balezino.udmurt.ru/" TargetMode="External"/><Relationship Id="rId23" Type="http://schemas.openxmlformats.org/officeDocument/2006/relationships/hyperlink" Target="mailto:opekavr@yandex.ru" TargetMode="External"/><Relationship Id="rId28" Type="http://schemas.openxmlformats.org/officeDocument/2006/relationships/hyperlink" Target="mailto:grahadmin@udmnet.ru" TargetMode="External"/><Relationship Id="rId36" Type="http://schemas.openxmlformats.org/officeDocument/2006/relationships/hyperlink" Target="http://www.igra.udmurt.ru/" TargetMode="External"/><Relationship Id="rId49" Type="http://schemas.openxmlformats.org/officeDocument/2006/relationships/hyperlink" Target="mailto:kizner-adm@udm.net" TargetMode="External"/><Relationship Id="rId57" Type="http://schemas.openxmlformats.org/officeDocument/2006/relationships/hyperlink" Target="http://www.malayapurga.ru/" TargetMode="External"/><Relationship Id="rId106" Type="http://schemas.openxmlformats.org/officeDocument/2006/relationships/hyperlink" Target="http://www.izh.ru/" TargetMode="External"/><Relationship Id="rId114" Type="http://schemas.openxmlformats.org/officeDocument/2006/relationships/hyperlink" Target="mailto:opeka@ustr.izh.ru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semya.udmurt.ru" TargetMode="External"/><Relationship Id="rId31" Type="http://schemas.openxmlformats.org/officeDocument/2006/relationships/hyperlink" Target="mailto:deb-raisd@udmnet.ru" TargetMode="External"/><Relationship Id="rId44" Type="http://schemas.openxmlformats.org/officeDocument/2006/relationships/hyperlink" Target="mailto:karnet@udm.net" TargetMode="External"/><Relationship Id="rId52" Type="http://schemas.openxmlformats.org/officeDocument/2006/relationships/hyperlink" Target="mailto:kiyasad@udm.net" TargetMode="External"/><Relationship Id="rId60" Type="http://schemas.openxmlformats.org/officeDocument/2006/relationships/hyperlink" Target="http://www.mozhga-rayon.ru/" TargetMode="External"/><Relationship Id="rId65" Type="http://schemas.openxmlformats.org/officeDocument/2006/relationships/hyperlink" Target="mailto:opekasr@yandex.ru" TargetMode="External"/><Relationship Id="rId73" Type="http://schemas.openxmlformats.org/officeDocument/2006/relationships/hyperlink" Target="mailto:adminuva@udmnet.ru" TargetMode="External"/><Relationship Id="rId78" Type="http://schemas.openxmlformats.org/officeDocument/2006/relationships/hyperlink" Target="http://www.yukamensk.udmurt.ru/" TargetMode="External"/><Relationship Id="rId81" Type="http://schemas.openxmlformats.org/officeDocument/2006/relationships/hyperlink" Target="http://www.bodia.ru/" TargetMode="External"/><Relationship Id="rId86" Type="http://schemas.openxmlformats.org/officeDocument/2006/relationships/hyperlink" Target="mailto:jr.opeka@yandex.ru" TargetMode="External"/><Relationship Id="rId94" Type="http://schemas.openxmlformats.org/officeDocument/2006/relationships/hyperlink" Target="http://www.mozhga-gov.ru/" TargetMode="External"/><Relationship Id="rId99" Type="http://schemas.openxmlformats.org/officeDocument/2006/relationships/hyperlink" Target="mailto:uds-sar@udmnet.ru" TargetMode="External"/><Relationship Id="rId101" Type="http://schemas.openxmlformats.org/officeDocument/2006/relationships/hyperlink" Target="mailto:sekr@indr.iz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18.ru/" TargetMode="External"/><Relationship Id="rId13" Type="http://schemas.openxmlformats.org/officeDocument/2006/relationships/hyperlink" Target="mailto:alnachi@udmnet.ru" TargetMode="External"/><Relationship Id="rId18" Type="http://schemas.openxmlformats.org/officeDocument/2006/relationships/hyperlink" Target="http://www.vavozh-raion.udmurt.ru/" TargetMode="External"/><Relationship Id="rId39" Type="http://schemas.openxmlformats.org/officeDocument/2006/relationships/hyperlink" Target="http://www.kamrayon.ru/" TargetMode="External"/><Relationship Id="rId109" Type="http://schemas.openxmlformats.org/officeDocument/2006/relationships/hyperlink" Target="http://www.izh.ru/" TargetMode="External"/><Relationship Id="rId34" Type="http://schemas.openxmlformats.org/officeDocument/2006/relationships/hyperlink" Target="http://www.&#1079;&#1072;&#1074;&#1100;&#1103;&#1083;&#1086;&#1074;&#1089;&#1082;&#1080;&#1081;.&#1088;&#1092;/" TargetMode="External"/><Relationship Id="rId50" Type="http://schemas.openxmlformats.org/officeDocument/2006/relationships/hyperlink" Target="mailto:semja-kizner@yandex.ru" TargetMode="External"/><Relationship Id="rId55" Type="http://schemas.openxmlformats.org/officeDocument/2006/relationships/hyperlink" Target="mailto:krasno2@udm.net" TargetMode="External"/><Relationship Id="rId76" Type="http://schemas.openxmlformats.org/officeDocument/2006/relationships/hyperlink" Target="mailto:prohorovaa@udm.net" TargetMode="External"/><Relationship Id="rId97" Type="http://schemas.openxmlformats.org/officeDocument/2006/relationships/hyperlink" Target="http://www.adm-sarapul.ru/" TargetMode="External"/><Relationship Id="rId104" Type="http://schemas.openxmlformats.org/officeDocument/2006/relationships/hyperlink" Target="mailto:upr@lenr.izh.ru" TargetMode="External"/><Relationship Id="rId7" Type="http://schemas.openxmlformats.org/officeDocument/2006/relationships/hyperlink" Target="http://www.semya.udmurt.ru" TargetMode="External"/><Relationship Id="rId71" Type="http://schemas.openxmlformats.org/officeDocument/2006/relationships/hyperlink" Target="mailto:sumsi-adm@udm.net" TargetMode="External"/><Relationship Id="rId92" Type="http://schemas.openxmlformats.org/officeDocument/2006/relationships/hyperlink" Target="mailto:Votadmin@udm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irgra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14890</Words>
  <Characters>84877</Characters>
  <Application>Microsoft Office Word</Application>
  <DocSecurity>0</DocSecurity>
  <Lines>707</Lines>
  <Paragraphs>199</Paragraphs>
  <ScaleCrop>false</ScaleCrop>
  <Company/>
  <LinksUpToDate>false</LinksUpToDate>
  <CharactersWithSpaces>99568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2014-01-16T07:10:00Z</dcterms:created>
  <dcterms:modified xsi:type="dcterms:W3CDTF">2014-01-16T07:10:00Z</dcterms:modified>
</cp:coreProperties>
</file>